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C81C1" w14:textId="394F48A7" w:rsidR="00217441" w:rsidRPr="00BE0448" w:rsidRDefault="006B06F5">
      <w:pPr>
        <w:spacing w:before="7"/>
        <w:ind w:left="112"/>
        <w:rPr>
          <w:rFonts w:ascii="Calibri Light" w:eastAsiaTheme="majorEastAsia" w:hAnsi="Calibri Light" w:cs="Calibri Light"/>
          <w:b/>
          <w:color w:val="000000" w:themeColor="text1"/>
          <w:sz w:val="32"/>
          <w:szCs w:val="32"/>
          <w:lang w:val="en-AU"/>
        </w:rPr>
      </w:pPr>
      <w:r w:rsidRPr="00BE0448">
        <w:rPr>
          <w:rFonts w:ascii="Calibri Light" w:eastAsiaTheme="majorEastAsia" w:hAnsi="Calibri Light" w:cs="Calibri Light"/>
          <w:b/>
          <w:color w:val="000000" w:themeColor="text1"/>
          <w:sz w:val="32"/>
          <w:szCs w:val="32"/>
          <w:lang w:val="en-AU"/>
        </w:rPr>
        <w:t xml:space="preserve">Surf Coast Toy Library </w:t>
      </w:r>
      <w:r w:rsidR="009E0BF4" w:rsidRPr="00BE0448">
        <w:rPr>
          <w:rFonts w:ascii="Calibri Light" w:eastAsiaTheme="majorEastAsia" w:hAnsi="Calibri Light" w:cs="Calibri Light"/>
          <w:b/>
          <w:color w:val="000000" w:themeColor="text1"/>
          <w:sz w:val="32"/>
          <w:szCs w:val="32"/>
          <w:lang w:val="en-AU"/>
        </w:rPr>
        <w:t xml:space="preserve">Code of </w:t>
      </w:r>
      <w:r w:rsidR="00BE0448">
        <w:rPr>
          <w:rFonts w:ascii="Calibri Light" w:eastAsiaTheme="majorEastAsia" w:hAnsi="Calibri Light" w:cs="Calibri Light"/>
          <w:b/>
          <w:color w:val="000000" w:themeColor="text1"/>
          <w:sz w:val="32"/>
          <w:szCs w:val="32"/>
          <w:lang w:val="en-AU"/>
        </w:rPr>
        <w:t>C</w:t>
      </w:r>
      <w:r w:rsidR="009E0BF4" w:rsidRPr="00BE0448">
        <w:rPr>
          <w:rFonts w:ascii="Calibri Light" w:eastAsiaTheme="majorEastAsia" w:hAnsi="Calibri Light" w:cs="Calibri Light"/>
          <w:b/>
          <w:color w:val="000000" w:themeColor="text1"/>
          <w:sz w:val="32"/>
          <w:szCs w:val="32"/>
          <w:lang w:val="en-AU"/>
        </w:rPr>
        <w:t>onduct</w:t>
      </w:r>
    </w:p>
    <w:p w14:paraId="63AAC1BF" w14:textId="77777777" w:rsidR="00217441" w:rsidRDefault="00217441">
      <w:pPr>
        <w:spacing w:before="3" w:line="120" w:lineRule="exact"/>
        <w:rPr>
          <w:sz w:val="12"/>
          <w:szCs w:val="12"/>
        </w:rPr>
      </w:pPr>
    </w:p>
    <w:p w14:paraId="2271CDB4" w14:textId="3065B562" w:rsidR="00217441" w:rsidRPr="006D4BD6" w:rsidRDefault="009E0BF4" w:rsidP="00F8636A">
      <w:pPr>
        <w:spacing w:before="120" w:line="216" w:lineRule="auto"/>
        <w:ind w:left="112" w:right="287"/>
        <w:rPr>
          <w:rFonts w:asciiTheme="minorHAnsi" w:eastAsia="Arial" w:hAnsiTheme="minorHAnsi" w:cstheme="minorHAnsi"/>
          <w:b/>
        </w:rPr>
      </w:pPr>
      <w:r w:rsidRPr="006D4BD6">
        <w:rPr>
          <w:rFonts w:asciiTheme="minorHAnsi" w:eastAsia="Arial" w:hAnsiTheme="minorHAnsi" w:cstheme="minorHAnsi"/>
          <w:b/>
          <w:spacing w:val="-5"/>
        </w:rPr>
        <w:t>A</w:t>
      </w:r>
      <w:r w:rsidRPr="006D4BD6">
        <w:rPr>
          <w:rFonts w:asciiTheme="minorHAnsi" w:eastAsia="Arial" w:hAnsiTheme="minorHAnsi" w:cstheme="minorHAnsi"/>
          <w:b/>
          <w:spacing w:val="2"/>
        </w:rPr>
        <w:t>l</w:t>
      </w:r>
      <w:r w:rsidRPr="006D4BD6">
        <w:rPr>
          <w:rFonts w:asciiTheme="minorHAnsi" w:eastAsia="Arial" w:hAnsiTheme="minorHAnsi" w:cstheme="minorHAnsi"/>
          <w:b/>
        </w:rPr>
        <w:t>l</w:t>
      </w:r>
      <w:r w:rsidRPr="006D4BD6">
        <w:rPr>
          <w:rFonts w:asciiTheme="minorHAnsi" w:eastAsia="Arial" w:hAnsiTheme="minorHAnsi" w:cstheme="minorHAnsi"/>
          <w:b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sta</w:t>
      </w:r>
      <w:r w:rsidRPr="006D4BD6">
        <w:rPr>
          <w:rFonts w:asciiTheme="minorHAnsi" w:eastAsia="Arial" w:hAnsiTheme="minorHAnsi" w:cstheme="minorHAnsi"/>
          <w:b/>
          <w:spacing w:val="1"/>
        </w:rPr>
        <w:t>ff</w:t>
      </w:r>
      <w:r w:rsidRPr="006D4BD6">
        <w:rPr>
          <w:rFonts w:asciiTheme="minorHAnsi" w:eastAsia="Arial" w:hAnsiTheme="minorHAnsi" w:cstheme="minorHAnsi"/>
          <w:b/>
        </w:rPr>
        <w:t>,</w:t>
      </w:r>
      <w:r w:rsidRPr="006D4BD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b/>
          <w:spacing w:val="1"/>
        </w:rPr>
        <w:t>v</w:t>
      </w:r>
      <w:r w:rsidRPr="006D4BD6">
        <w:rPr>
          <w:rFonts w:asciiTheme="minorHAnsi" w:eastAsia="Arial" w:hAnsiTheme="minorHAnsi" w:cstheme="minorHAnsi"/>
          <w:b/>
        </w:rPr>
        <w:t>olu</w:t>
      </w:r>
      <w:r w:rsidRPr="006D4BD6">
        <w:rPr>
          <w:rFonts w:asciiTheme="minorHAnsi" w:eastAsia="Arial" w:hAnsiTheme="minorHAnsi" w:cstheme="minorHAnsi"/>
          <w:b/>
          <w:spacing w:val="1"/>
        </w:rPr>
        <w:t>nt</w:t>
      </w:r>
      <w:r w:rsidRPr="006D4BD6">
        <w:rPr>
          <w:rFonts w:asciiTheme="minorHAnsi" w:eastAsia="Arial" w:hAnsiTheme="minorHAnsi" w:cstheme="minorHAnsi"/>
          <w:b/>
        </w:rPr>
        <w:t>e</w:t>
      </w:r>
      <w:r w:rsidRPr="006D4BD6">
        <w:rPr>
          <w:rFonts w:asciiTheme="minorHAnsi" w:eastAsia="Arial" w:hAnsiTheme="minorHAnsi" w:cstheme="minorHAnsi"/>
          <w:b/>
          <w:spacing w:val="-1"/>
        </w:rPr>
        <w:t>er</w:t>
      </w:r>
      <w:r w:rsidRPr="006D4BD6">
        <w:rPr>
          <w:rFonts w:asciiTheme="minorHAnsi" w:eastAsia="Arial" w:hAnsiTheme="minorHAnsi" w:cstheme="minorHAnsi"/>
          <w:b/>
        </w:rPr>
        <w:t>s</w:t>
      </w:r>
      <w:r w:rsidRPr="006D4BD6">
        <w:rPr>
          <w:rFonts w:asciiTheme="minorHAnsi" w:eastAsia="Arial" w:hAnsiTheme="minorHAnsi" w:cstheme="minorHAnsi"/>
          <w:b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and</w:t>
      </w:r>
      <w:r w:rsidRPr="006D4BD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b/>
          <w:spacing w:val="3"/>
        </w:rPr>
        <w:t>committee</w:t>
      </w:r>
      <w:r w:rsidRPr="006D4BD6">
        <w:rPr>
          <w:rFonts w:asciiTheme="minorHAnsi" w:eastAsia="Arial" w:hAnsiTheme="minorHAnsi" w:cstheme="minorHAnsi"/>
          <w:b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mem</w:t>
      </w:r>
      <w:r w:rsidRPr="006D4BD6">
        <w:rPr>
          <w:rFonts w:asciiTheme="minorHAnsi" w:eastAsia="Arial" w:hAnsiTheme="minorHAnsi" w:cstheme="minorHAnsi"/>
          <w:b/>
          <w:spacing w:val="3"/>
        </w:rPr>
        <w:t>b</w:t>
      </w:r>
      <w:r w:rsidRPr="006D4BD6">
        <w:rPr>
          <w:rFonts w:asciiTheme="minorHAnsi" w:eastAsia="Arial" w:hAnsiTheme="minorHAnsi" w:cstheme="minorHAnsi"/>
          <w:b/>
        </w:rPr>
        <w:t>e</w:t>
      </w:r>
      <w:r w:rsidRPr="006D4BD6">
        <w:rPr>
          <w:rFonts w:asciiTheme="minorHAnsi" w:eastAsia="Arial" w:hAnsiTheme="minorHAnsi" w:cstheme="minorHAnsi"/>
          <w:b/>
          <w:spacing w:val="-1"/>
        </w:rPr>
        <w:t>r</w:t>
      </w:r>
      <w:r w:rsidRPr="006D4BD6">
        <w:rPr>
          <w:rFonts w:asciiTheme="minorHAnsi" w:eastAsia="Arial" w:hAnsiTheme="minorHAnsi" w:cstheme="minorHAnsi"/>
          <w:b/>
        </w:rPr>
        <w:t>s</w:t>
      </w:r>
      <w:r w:rsidRPr="006D4BD6">
        <w:rPr>
          <w:rFonts w:asciiTheme="minorHAnsi" w:eastAsia="Arial" w:hAnsiTheme="minorHAnsi" w:cstheme="minorHAnsi"/>
          <w:b/>
          <w:spacing w:val="-9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of</w:t>
      </w:r>
      <w:r w:rsidR="00F8636A" w:rsidRPr="006D4BD6">
        <w:rPr>
          <w:rFonts w:asciiTheme="minorHAnsi" w:eastAsia="Arial" w:hAnsiTheme="minorHAnsi" w:cstheme="minorHAnsi"/>
          <w:b/>
        </w:rPr>
        <w:t xml:space="preserve"> our organisation </w:t>
      </w:r>
      <w:r w:rsidRPr="006D4BD6">
        <w:rPr>
          <w:rFonts w:asciiTheme="minorHAnsi" w:eastAsia="Arial" w:hAnsiTheme="minorHAnsi" w:cstheme="minorHAnsi"/>
          <w:b/>
        </w:rPr>
        <w:t>a</w:t>
      </w:r>
      <w:r w:rsidRPr="006D4BD6">
        <w:rPr>
          <w:rFonts w:asciiTheme="minorHAnsi" w:eastAsia="Arial" w:hAnsiTheme="minorHAnsi" w:cstheme="minorHAnsi"/>
          <w:b/>
          <w:spacing w:val="-1"/>
        </w:rPr>
        <w:t>r</w:t>
      </w:r>
      <w:r w:rsidRPr="006D4BD6">
        <w:rPr>
          <w:rFonts w:asciiTheme="minorHAnsi" w:eastAsia="Arial" w:hAnsiTheme="minorHAnsi" w:cstheme="minorHAnsi"/>
          <w:b/>
        </w:rPr>
        <w:t>e</w:t>
      </w:r>
      <w:r w:rsidRPr="006D4BD6">
        <w:rPr>
          <w:rFonts w:asciiTheme="minorHAnsi" w:eastAsia="Arial" w:hAnsiTheme="minorHAnsi" w:cstheme="minorHAnsi"/>
          <w:b/>
          <w:spacing w:val="-1"/>
        </w:rPr>
        <w:t xml:space="preserve"> r</w:t>
      </w:r>
      <w:r w:rsidRPr="006D4BD6">
        <w:rPr>
          <w:rFonts w:asciiTheme="minorHAnsi" w:eastAsia="Arial" w:hAnsiTheme="minorHAnsi" w:cstheme="minorHAnsi"/>
          <w:b/>
        </w:rPr>
        <w:t>eq</w:t>
      </w:r>
      <w:r w:rsidRPr="006D4BD6">
        <w:rPr>
          <w:rFonts w:asciiTheme="minorHAnsi" w:eastAsia="Arial" w:hAnsiTheme="minorHAnsi" w:cstheme="minorHAnsi"/>
          <w:b/>
          <w:spacing w:val="1"/>
        </w:rPr>
        <w:t>u</w:t>
      </w:r>
      <w:r w:rsidRPr="006D4BD6">
        <w:rPr>
          <w:rFonts w:asciiTheme="minorHAnsi" w:eastAsia="Arial" w:hAnsiTheme="minorHAnsi" w:cstheme="minorHAnsi"/>
          <w:b/>
        </w:rPr>
        <w:t>i</w:t>
      </w:r>
      <w:r w:rsidRPr="006D4BD6">
        <w:rPr>
          <w:rFonts w:asciiTheme="minorHAnsi" w:eastAsia="Arial" w:hAnsiTheme="minorHAnsi" w:cstheme="minorHAnsi"/>
          <w:b/>
          <w:spacing w:val="1"/>
        </w:rPr>
        <w:t>r</w:t>
      </w:r>
      <w:r w:rsidRPr="006D4BD6">
        <w:rPr>
          <w:rFonts w:asciiTheme="minorHAnsi" w:eastAsia="Arial" w:hAnsiTheme="minorHAnsi" w:cstheme="minorHAnsi"/>
          <w:b/>
        </w:rPr>
        <w:t>ed</w:t>
      </w:r>
      <w:r w:rsidRPr="006D4BD6">
        <w:rPr>
          <w:rFonts w:asciiTheme="minorHAnsi" w:eastAsia="Arial" w:hAnsiTheme="minorHAnsi" w:cstheme="minorHAnsi"/>
          <w:b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  <w:b/>
          <w:spacing w:val="1"/>
        </w:rPr>
        <w:t>t</w:t>
      </w:r>
      <w:r w:rsidRPr="006D4BD6">
        <w:rPr>
          <w:rFonts w:asciiTheme="minorHAnsi" w:eastAsia="Arial" w:hAnsiTheme="minorHAnsi" w:cstheme="minorHAnsi"/>
          <w:b/>
        </w:rPr>
        <w:t>o</w:t>
      </w:r>
      <w:r w:rsidRPr="006D4BD6">
        <w:rPr>
          <w:rFonts w:asciiTheme="minorHAnsi" w:eastAsia="Arial" w:hAnsiTheme="minorHAnsi" w:cstheme="minorHAnsi"/>
          <w:b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o</w:t>
      </w:r>
      <w:r w:rsidRPr="006D4BD6">
        <w:rPr>
          <w:rFonts w:asciiTheme="minorHAnsi" w:eastAsia="Arial" w:hAnsiTheme="minorHAnsi" w:cstheme="minorHAnsi"/>
          <w:b/>
          <w:spacing w:val="1"/>
        </w:rPr>
        <w:t>b</w:t>
      </w:r>
      <w:r w:rsidRPr="006D4BD6">
        <w:rPr>
          <w:rFonts w:asciiTheme="minorHAnsi" w:eastAsia="Arial" w:hAnsiTheme="minorHAnsi" w:cstheme="minorHAnsi"/>
          <w:b/>
        </w:rPr>
        <w:t>s</w:t>
      </w:r>
      <w:r w:rsidRPr="006D4BD6">
        <w:rPr>
          <w:rFonts w:asciiTheme="minorHAnsi" w:eastAsia="Arial" w:hAnsiTheme="minorHAnsi" w:cstheme="minorHAnsi"/>
          <w:b/>
          <w:spacing w:val="1"/>
        </w:rPr>
        <w:t>e</w:t>
      </w:r>
      <w:r w:rsidRPr="006D4BD6">
        <w:rPr>
          <w:rFonts w:asciiTheme="minorHAnsi" w:eastAsia="Arial" w:hAnsiTheme="minorHAnsi" w:cstheme="minorHAnsi"/>
          <w:b/>
          <w:spacing w:val="2"/>
        </w:rPr>
        <w:t>rv</w:t>
      </w:r>
      <w:r w:rsidRPr="006D4BD6">
        <w:rPr>
          <w:rFonts w:asciiTheme="minorHAnsi" w:eastAsia="Arial" w:hAnsiTheme="minorHAnsi" w:cstheme="minorHAnsi"/>
          <w:b/>
        </w:rPr>
        <w:t>e child</w:t>
      </w:r>
      <w:r w:rsidRPr="006D4BD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s</w:t>
      </w:r>
      <w:r w:rsidRPr="006D4BD6">
        <w:rPr>
          <w:rFonts w:asciiTheme="minorHAnsi" w:eastAsia="Arial" w:hAnsiTheme="minorHAnsi" w:cstheme="minorHAnsi"/>
          <w:b/>
          <w:spacing w:val="-1"/>
        </w:rPr>
        <w:t>a</w:t>
      </w:r>
      <w:r w:rsidRPr="006D4BD6">
        <w:rPr>
          <w:rFonts w:asciiTheme="minorHAnsi" w:eastAsia="Arial" w:hAnsiTheme="minorHAnsi" w:cstheme="minorHAnsi"/>
          <w:b/>
          <w:spacing w:val="1"/>
        </w:rPr>
        <w:t>f</w:t>
      </w:r>
      <w:r w:rsidRPr="006D4BD6">
        <w:rPr>
          <w:rFonts w:asciiTheme="minorHAnsi" w:eastAsia="Arial" w:hAnsiTheme="minorHAnsi" w:cstheme="minorHAnsi"/>
          <w:b/>
        </w:rPr>
        <w:t>e</w:t>
      </w:r>
      <w:r w:rsidRPr="006D4BD6">
        <w:rPr>
          <w:rFonts w:asciiTheme="minorHAnsi" w:eastAsia="Arial" w:hAnsiTheme="minorHAnsi" w:cstheme="minorHAnsi"/>
          <w:b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princi</w:t>
      </w:r>
      <w:r w:rsidRPr="006D4BD6">
        <w:rPr>
          <w:rFonts w:asciiTheme="minorHAnsi" w:eastAsia="Arial" w:hAnsiTheme="minorHAnsi" w:cstheme="minorHAnsi"/>
          <w:b/>
          <w:spacing w:val="3"/>
        </w:rPr>
        <w:t>p</w:t>
      </w:r>
      <w:r w:rsidRPr="006D4BD6">
        <w:rPr>
          <w:rFonts w:asciiTheme="minorHAnsi" w:eastAsia="Arial" w:hAnsiTheme="minorHAnsi" w:cstheme="minorHAnsi"/>
          <w:b/>
        </w:rPr>
        <w:t>les</w:t>
      </w:r>
      <w:r w:rsidRPr="006D4BD6">
        <w:rPr>
          <w:rFonts w:asciiTheme="minorHAnsi" w:eastAsia="Arial" w:hAnsiTheme="minorHAnsi" w:cstheme="minorHAnsi"/>
          <w:b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and</w:t>
      </w:r>
      <w:r w:rsidRPr="006D4BD6">
        <w:rPr>
          <w:rFonts w:asciiTheme="minorHAnsi" w:eastAsia="Arial" w:hAnsiTheme="minorHAnsi" w:cstheme="minorHAnsi"/>
          <w:b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e</w:t>
      </w:r>
      <w:r w:rsidRPr="006D4BD6">
        <w:rPr>
          <w:rFonts w:asciiTheme="minorHAnsi" w:eastAsia="Arial" w:hAnsiTheme="minorHAnsi" w:cstheme="minorHAnsi"/>
          <w:b/>
          <w:spacing w:val="-1"/>
        </w:rPr>
        <w:t>x</w:t>
      </w:r>
      <w:r w:rsidRPr="006D4BD6">
        <w:rPr>
          <w:rFonts w:asciiTheme="minorHAnsi" w:eastAsia="Arial" w:hAnsiTheme="minorHAnsi" w:cstheme="minorHAnsi"/>
          <w:b/>
        </w:rPr>
        <w:t>pe</w:t>
      </w:r>
      <w:r w:rsidRPr="006D4BD6">
        <w:rPr>
          <w:rFonts w:asciiTheme="minorHAnsi" w:eastAsia="Arial" w:hAnsiTheme="minorHAnsi" w:cstheme="minorHAnsi"/>
          <w:b/>
          <w:spacing w:val="-1"/>
        </w:rPr>
        <w:t>c</w:t>
      </w:r>
      <w:r w:rsidRPr="006D4BD6">
        <w:rPr>
          <w:rFonts w:asciiTheme="minorHAnsi" w:eastAsia="Arial" w:hAnsiTheme="minorHAnsi" w:cstheme="minorHAnsi"/>
          <w:b/>
          <w:spacing w:val="1"/>
        </w:rPr>
        <w:t>t</w:t>
      </w:r>
      <w:r w:rsidRPr="006D4BD6">
        <w:rPr>
          <w:rFonts w:asciiTheme="minorHAnsi" w:eastAsia="Arial" w:hAnsiTheme="minorHAnsi" w:cstheme="minorHAnsi"/>
          <w:b/>
        </w:rPr>
        <w:t>ati</w:t>
      </w:r>
      <w:r w:rsidRPr="006D4BD6">
        <w:rPr>
          <w:rFonts w:asciiTheme="minorHAnsi" w:eastAsia="Arial" w:hAnsiTheme="minorHAnsi" w:cstheme="minorHAnsi"/>
          <w:b/>
          <w:spacing w:val="1"/>
        </w:rPr>
        <w:t>o</w:t>
      </w:r>
      <w:r w:rsidRPr="006D4BD6">
        <w:rPr>
          <w:rFonts w:asciiTheme="minorHAnsi" w:eastAsia="Arial" w:hAnsiTheme="minorHAnsi" w:cstheme="minorHAnsi"/>
          <w:b/>
        </w:rPr>
        <w:t>ns</w:t>
      </w:r>
      <w:r w:rsidRPr="006D4BD6">
        <w:rPr>
          <w:rFonts w:asciiTheme="minorHAnsi" w:eastAsia="Arial" w:hAnsiTheme="minorHAnsi" w:cstheme="minorHAnsi"/>
          <w:b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for</w:t>
      </w:r>
      <w:r w:rsidRPr="006D4BD6">
        <w:rPr>
          <w:rFonts w:asciiTheme="minorHAnsi" w:eastAsia="Arial" w:hAnsiTheme="minorHAnsi" w:cstheme="minorHAnsi"/>
          <w:b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ap</w:t>
      </w:r>
      <w:r w:rsidRPr="006D4BD6">
        <w:rPr>
          <w:rFonts w:asciiTheme="minorHAnsi" w:eastAsia="Arial" w:hAnsiTheme="minorHAnsi" w:cstheme="minorHAnsi"/>
          <w:b/>
          <w:spacing w:val="1"/>
        </w:rPr>
        <w:t>p</w:t>
      </w:r>
      <w:r w:rsidRPr="006D4BD6">
        <w:rPr>
          <w:rFonts w:asciiTheme="minorHAnsi" w:eastAsia="Arial" w:hAnsiTheme="minorHAnsi" w:cstheme="minorHAnsi"/>
          <w:b/>
          <w:spacing w:val="-1"/>
        </w:rPr>
        <w:t>r</w:t>
      </w:r>
      <w:r w:rsidRPr="006D4BD6">
        <w:rPr>
          <w:rFonts w:asciiTheme="minorHAnsi" w:eastAsia="Arial" w:hAnsiTheme="minorHAnsi" w:cstheme="minorHAnsi"/>
          <w:b/>
        </w:rPr>
        <w:t>o</w:t>
      </w:r>
      <w:r w:rsidRPr="006D4BD6">
        <w:rPr>
          <w:rFonts w:asciiTheme="minorHAnsi" w:eastAsia="Arial" w:hAnsiTheme="minorHAnsi" w:cstheme="minorHAnsi"/>
          <w:b/>
          <w:spacing w:val="3"/>
        </w:rPr>
        <w:t>p</w:t>
      </w:r>
      <w:r w:rsidRPr="006D4BD6">
        <w:rPr>
          <w:rFonts w:asciiTheme="minorHAnsi" w:eastAsia="Arial" w:hAnsiTheme="minorHAnsi" w:cstheme="minorHAnsi"/>
          <w:b/>
          <w:spacing w:val="-1"/>
        </w:rPr>
        <w:t>r</w:t>
      </w:r>
      <w:r w:rsidRPr="006D4BD6">
        <w:rPr>
          <w:rFonts w:asciiTheme="minorHAnsi" w:eastAsia="Arial" w:hAnsiTheme="minorHAnsi" w:cstheme="minorHAnsi"/>
          <w:b/>
          <w:spacing w:val="2"/>
        </w:rPr>
        <w:t>i</w:t>
      </w:r>
      <w:r w:rsidRPr="006D4BD6">
        <w:rPr>
          <w:rFonts w:asciiTheme="minorHAnsi" w:eastAsia="Arial" w:hAnsiTheme="minorHAnsi" w:cstheme="minorHAnsi"/>
          <w:b/>
        </w:rPr>
        <w:t>ate</w:t>
      </w:r>
      <w:r w:rsidRPr="006D4BD6">
        <w:rPr>
          <w:rFonts w:asciiTheme="minorHAnsi" w:eastAsia="Arial" w:hAnsiTheme="minorHAnsi" w:cstheme="minorHAnsi"/>
          <w:b/>
          <w:spacing w:val="-11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beha</w:t>
      </w:r>
      <w:r w:rsidRPr="006D4BD6">
        <w:rPr>
          <w:rFonts w:asciiTheme="minorHAnsi" w:eastAsia="Arial" w:hAnsiTheme="minorHAnsi" w:cstheme="minorHAnsi"/>
          <w:b/>
          <w:spacing w:val="2"/>
        </w:rPr>
        <w:t>v</w:t>
      </w:r>
      <w:r w:rsidRPr="006D4BD6">
        <w:rPr>
          <w:rFonts w:asciiTheme="minorHAnsi" w:eastAsia="Arial" w:hAnsiTheme="minorHAnsi" w:cstheme="minorHAnsi"/>
          <w:b/>
        </w:rPr>
        <w:t>io</w:t>
      </w:r>
      <w:r w:rsidRPr="006D4BD6">
        <w:rPr>
          <w:rFonts w:asciiTheme="minorHAnsi" w:eastAsia="Arial" w:hAnsiTheme="minorHAnsi" w:cstheme="minorHAnsi"/>
          <w:b/>
          <w:spacing w:val="1"/>
        </w:rPr>
        <w:t>u</w:t>
      </w:r>
      <w:r w:rsidRPr="006D4BD6">
        <w:rPr>
          <w:rFonts w:asciiTheme="minorHAnsi" w:eastAsia="Arial" w:hAnsiTheme="minorHAnsi" w:cstheme="minorHAnsi"/>
          <w:b/>
        </w:rPr>
        <w:t>r</w:t>
      </w:r>
      <w:r w:rsidRPr="006D4BD6">
        <w:rPr>
          <w:rFonts w:asciiTheme="minorHAnsi" w:eastAsia="Arial" w:hAnsiTheme="minorHAnsi" w:cstheme="minorHAnsi"/>
          <w:b/>
          <w:spacing w:val="-11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to</w:t>
      </w:r>
      <w:r w:rsidRPr="006D4BD6">
        <w:rPr>
          <w:rFonts w:asciiTheme="minorHAnsi" w:eastAsia="Arial" w:hAnsiTheme="minorHAnsi" w:cstheme="minorHAnsi"/>
          <w:b/>
          <w:spacing w:val="3"/>
        </w:rPr>
        <w:t>w</w:t>
      </w:r>
      <w:r w:rsidRPr="006D4BD6">
        <w:rPr>
          <w:rFonts w:asciiTheme="minorHAnsi" w:eastAsia="Arial" w:hAnsiTheme="minorHAnsi" w:cstheme="minorHAnsi"/>
          <w:b/>
        </w:rPr>
        <w:t>a</w:t>
      </w:r>
      <w:r w:rsidRPr="006D4BD6">
        <w:rPr>
          <w:rFonts w:asciiTheme="minorHAnsi" w:eastAsia="Arial" w:hAnsiTheme="minorHAnsi" w:cstheme="minorHAnsi"/>
          <w:b/>
          <w:spacing w:val="-1"/>
        </w:rPr>
        <w:t>r</w:t>
      </w:r>
      <w:r w:rsidRPr="006D4BD6">
        <w:rPr>
          <w:rFonts w:asciiTheme="minorHAnsi" w:eastAsia="Arial" w:hAnsiTheme="minorHAnsi" w:cstheme="minorHAnsi"/>
          <w:b/>
        </w:rPr>
        <w:t>ds</w:t>
      </w:r>
      <w:r w:rsidRPr="006D4BD6">
        <w:rPr>
          <w:rFonts w:asciiTheme="minorHAnsi" w:eastAsia="Arial" w:hAnsiTheme="minorHAnsi" w:cstheme="minorHAnsi"/>
          <w:b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  <w:b/>
          <w:spacing w:val="-1"/>
        </w:rPr>
        <w:t>a</w:t>
      </w:r>
      <w:r w:rsidRPr="006D4BD6">
        <w:rPr>
          <w:rFonts w:asciiTheme="minorHAnsi" w:eastAsia="Arial" w:hAnsiTheme="minorHAnsi" w:cstheme="minorHAnsi"/>
          <w:b/>
          <w:spacing w:val="3"/>
        </w:rPr>
        <w:t>n</w:t>
      </w:r>
      <w:r w:rsidRPr="006D4BD6">
        <w:rPr>
          <w:rFonts w:asciiTheme="minorHAnsi" w:eastAsia="Arial" w:hAnsiTheme="minorHAnsi" w:cstheme="minorHAnsi"/>
          <w:b/>
        </w:rPr>
        <w:t>d</w:t>
      </w:r>
      <w:r w:rsidRPr="006D4BD6">
        <w:rPr>
          <w:rFonts w:asciiTheme="minorHAnsi" w:eastAsia="Arial" w:hAnsiTheme="minorHAnsi" w:cstheme="minorHAnsi"/>
          <w:b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in</w:t>
      </w:r>
      <w:r w:rsidRPr="006D4BD6">
        <w:rPr>
          <w:rFonts w:asciiTheme="minorHAnsi" w:eastAsia="Arial" w:hAnsiTheme="minorHAnsi" w:cstheme="minorHAnsi"/>
          <w:b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b/>
          <w:spacing w:val="1"/>
        </w:rPr>
        <w:t>t</w:t>
      </w:r>
      <w:r w:rsidRPr="006D4BD6">
        <w:rPr>
          <w:rFonts w:asciiTheme="minorHAnsi" w:eastAsia="Arial" w:hAnsiTheme="minorHAnsi" w:cstheme="minorHAnsi"/>
          <w:b/>
        </w:rPr>
        <w:t>he</w:t>
      </w:r>
      <w:r w:rsidRPr="006D4BD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b/>
          <w:spacing w:val="-1"/>
        </w:rPr>
        <w:t>c</w:t>
      </w:r>
      <w:r w:rsidRPr="006D4BD6">
        <w:rPr>
          <w:rFonts w:asciiTheme="minorHAnsi" w:eastAsia="Arial" w:hAnsiTheme="minorHAnsi" w:cstheme="minorHAnsi"/>
          <w:b/>
        </w:rPr>
        <w:t>om</w:t>
      </w:r>
      <w:r w:rsidRPr="006D4BD6">
        <w:rPr>
          <w:rFonts w:asciiTheme="minorHAnsi" w:eastAsia="Arial" w:hAnsiTheme="minorHAnsi" w:cstheme="minorHAnsi"/>
          <w:b/>
          <w:spacing w:val="1"/>
        </w:rPr>
        <w:t>p</w:t>
      </w:r>
      <w:r w:rsidRPr="006D4BD6">
        <w:rPr>
          <w:rFonts w:asciiTheme="minorHAnsi" w:eastAsia="Arial" w:hAnsiTheme="minorHAnsi" w:cstheme="minorHAnsi"/>
          <w:b/>
        </w:rPr>
        <w:t>a</w:t>
      </w:r>
      <w:r w:rsidRPr="006D4BD6">
        <w:rPr>
          <w:rFonts w:asciiTheme="minorHAnsi" w:eastAsia="Arial" w:hAnsiTheme="minorHAnsi" w:cstheme="minorHAnsi"/>
          <w:b/>
          <w:spacing w:val="3"/>
        </w:rPr>
        <w:t>n</w:t>
      </w:r>
      <w:r w:rsidRPr="006D4BD6">
        <w:rPr>
          <w:rFonts w:asciiTheme="minorHAnsi" w:eastAsia="Arial" w:hAnsiTheme="minorHAnsi" w:cstheme="minorHAnsi"/>
          <w:b/>
        </w:rPr>
        <w:t>y</w:t>
      </w:r>
      <w:r w:rsidRPr="006D4BD6">
        <w:rPr>
          <w:rFonts w:asciiTheme="minorHAnsi" w:eastAsia="Arial" w:hAnsiTheme="minorHAnsi" w:cstheme="minorHAnsi"/>
          <w:b/>
          <w:spacing w:val="-12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of</w:t>
      </w:r>
      <w:r w:rsidRPr="006D4BD6">
        <w:rPr>
          <w:rFonts w:asciiTheme="minorHAnsi" w:eastAsia="Arial" w:hAnsiTheme="minorHAnsi" w:cstheme="minorHAnsi"/>
          <w:b/>
          <w:spacing w:val="1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chil</w:t>
      </w:r>
      <w:r w:rsidRPr="006D4BD6">
        <w:rPr>
          <w:rFonts w:asciiTheme="minorHAnsi" w:eastAsia="Arial" w:hAnsiTheme="minorHAnsi" w:cstheme="minorHAnsi"/>
          <w:b/>
          <w:spacing w:val="3"/>
        </w:rPr>
        <w:t>d</w:t>
      </w:r>
      <w:r w:rsidRPr="006D4BD6">
        <w:rPr>
          <w:rFonts w:asciiTheme="minorHAnsi" w:eastAsia="Arial" w:hAnsiTheme="minorHAnsi" w:cstheme="minorHAnsi"/>
          <w:b/>
          <w:spacing w:val="-1"/>
        </w:rPr>
        <w:t>r</w:t>
      </w:r>
      <w:r w:rsidRPr="006D4BD6">
        <w:rPr>
          <w:rFonts w:asciiTheme="minorHAnsi" w:eastAsia="Arial" w:hAnsiTheme="minorHAnsi" w:cstheme="minorHAnsi"/>
          <w:b/>
        </w:rPr>
        <w:t>e</w:t>
      </w:r>
      <w:r w:rsidRPr="006D4BD6">
        <w:rPr>
          <w:rFonts w:asciiTheme="minorHAnsi" w:eastAsia="Arial" w:hAnsiTheme="minorHAnsi" w:cstheme="minorHAnsi"/>
          <w:b/>
          <w:spacing w:val="10"/>
        </w:rPr>
        <w:t>n</w:t>
      </w:r>
      <w:r w:rsidRPr="006D4BD6">
        <w:rPr>
          <w:rFonts w:asciiTheme="minorHAnsi" w:eastAsia="Arial" w:hAnsiTheme="minorHAnsi" w:cstheme="minorHAnsi"/>
          <w:b/>
        </w:rPr>
        <w:t>, as</w:t>
      </w:r>
      <w:r w:rsidRPr="006D4BD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n</w:t>
      </w:r>
      <w:r w:rsidRPr="006D4BD6">
        <w:rPr>
          <w:rFonts w:asciiTheme="minorHAnsi" w:eastAsia="Arial" w:hAnsiTheme="minorHAnsi" w:cstheme="minorHAnsi"/>
          <w:b/>
          <w:spacing w:val="1"/>
        </w:rPr>
        <w:t>ot</w:t>
      </w:r>
      <w:r w:rsidRPr="006D4BD6">
        <w:rPr>
          <w:rFonts w:asciiTheme="minorHAnsi" w:eastAsia="Arial" w:hAnsiTheme="minorHAnsi" w:cstheme="minorHAnsi"/>
          <w:b/>
        </w:rPr>
        <w:t>ed</w:t>
      </w:r>
      <w:r w:rsidRPr="006D4BD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b/>
          <w:spacing w:val="1"/>
        </w:rPr>
        <w:t>b</w:t>
      </w:r>
      <w:r w:rsidRPr="006D4BD6">
        <w:rPr>
          <w:rFonts w:asciiTheme="minorHAnsi" w:eastAsia="Arial" w:hAnsiTheme="minorHAnsi" w:cstheme="minorHAnsi"/>
          <w:b/>
        </w:rPr>
        <w:t>elo</w:t>
      </w:r>
      <w:r w:rsidRPr="006D4BD6">
        <w:rPr>
          <w:rFonts w:asciiTheme="minorHAnsi" w:eastAsia="Arial" w:hAnsiTheme="minorHAnsi" w:cstheme="minorHAnsi"/>
          <w:b/>
          <w:spacing w:val="5"/>
        </w:rPr>
        <w:t>w</w:t>
      </w:r>
      <w:r w:rsidRPr="006D4BD6">
        <w:rPr>
          <w:rFonts w:asciiTheme="minorHAnsi" w:eastAsia="Arial" w:hAnsiTheme="minorHAnsi" w:cstheme="minorHAnsi"/>
          <w:b/>
        </w:rPr>
        <w:t>.</w:t>
      </w:r>
    </w:p>
    <w:p w14:paraId="64084B50" w14:textId="301F84DB" w:rsidR="00217441" w:rsidRPr="006D4BD6" w:rsidRDefault="00F8636A" w:rsidP="00F8636A">
      <w:pPr>
        <w:spacing w:before="120" w:line="216" w:lineRule="auto"/>
        <w:ind w:left="113" w:right="1270"/>
        <w:rPr>
          <w:rFonts w:asciiTheme="minorHAnsi" w:eastAsia="Arial" w:hAnsiTheme="minorHAnsi" w:cstheme="minorHAnsi"/>
          <w:bCs/>
        </w:rPr>
      </w:pPr>
      <w:r w:rsidRPr="006D4BD6">
        <w:rPr>
          <w:rFonts w:asciiTheme="minorHAnsi" w:eastAsia="Arial" w:hAnsiTheme="minorHAnsi" w:cstheme="minorHAnsi"/>
          <w:bCs/>
        </w:rPr>
        <w:t>All staff, volunteers and committee members are</w:t>
      </w:r>
      <w:r w:rsidR="009E0BF4" w:rsidRPr="006D4BD6">
        <w:rPr>
          <w:rFonts w:asciiTheme="minorHAnsi" w:eastAsia="Arial" w:hAnsiTheme="minorHAnsi" w:cstheme="minorHAnsi"/>
          <w:bCs/>
        </w:rPr>
        <w:t xml:space="preserve"> responsible</w:t>
      </w:r>
      <w:r w:rsidR="009E0BF4" w:rsidRPr="006D4BD6">
        <w:rPr>
          <w:rFonts w:asciiTheme="minorHAnsi" w:eastAsia="Arial" w:hAnsiTheme="minorHAnsi" w:cstheme="minorHAnsi"/>
          <w:bCs/>
          <w:spacing w:val="-11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</w:rPr>
        <w:t>f</w:t>
      </w:r>
      <w:r w:rsidR="009E0BF4" w:rsidRPr="006D4BD6">
        <w:rPr>
          <w:rFonts w:asciiTheme="minorHAnsi" w:eastAsia="Arial" w:hAnsiTheme="minorHAnsi" w:cstheme="minorHAnsi"/>
          <w:bCs/>
          <w:spacing w:val="1"/>
        </w:rPr>
        <w:t>o</w:t>
      </w:r>
      <w:r w:rsidR="009E0BF4" w:rsidRPr="006D4BD6">
        <w:rPr>
          <w:rFonts w:asciiTheme="minorHAnsi" w:eastAsia="Arial" w:hAnsiTheme="minorHAnsi" w:cstheme="minorHAnsi"/>
          <w:bCs/>
        </w:rPr>
        <w:t>r</w:t>
      </w:r>
      <w:r w:rsidR="009E0BF4" w:rsidRPr="006D4BD6">
        <w:rPr>
          <w:rFonts w:asciiTheme="minorHAnsi" w:eastAsia="Arial" w:hAnsiTheme="minorHAnsi" w:cstheme="minorHAnsi"/>
          <w:bCs/>
          <w:spacing w:val="-1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</w:rPr>
        <w:t>s</w:t>
      </w:r>
      <w:r w:rsidR="009E0BF4" w:rsidRPr="006D4BD6">
        <w:rPr>
          <w:rFonts w:asciiTheme="minorHAnsi" w:eastAsia="Arial" w:hAnsiTheme="minorHAnsi" w:cstheme="minorHAnsi"/>
          <w:bCs/>
          <w:spacing w:val="2"/>
        </w:rPr>
        <w:t>u</w:t>
      </w:r>
      <w:r w:rsidR="009E0BF4" w:rsidRPr="006D4BD6">
        <w:rPr>
          <w:rFonts w:asciiTheme="minorHAnsi" w:eastAsia="Arial" w:hAnsiTheme="minorHAnsi" w:cstheme="minorHAnsi"/>
          <w:bCs/>
        </w:rPr>
        <w:t>ppo</w:t>
      </w:r>
      <w:r w:rsidR="009E0BF4" w:rsidRPr="006D4BD6">
        <w:rPr>
          <w:rFonts w:asciiTheme="minorHAnsi" w:eastAsia="Arial" w:hAnsiTheme="minorHAnsi" w:cstheme="minorHAnsi"/>
          <w:bCs/>
          <w:spacing w:val="-1"/>
        </w:rPr>
        <w:t>r</w:t>
      </w:r>
      <w:r w:rsidR="009E0BF4" w:rsidRPr="006D4BD6">
        <w:rPr>
          <w:rFonts w:asciiTheme="minorHAnsi" w:eastAsia="Arial" w:hAnsiTheme="minorHAnsi" w:cstheme="minorHAnsi"/>
          <w:bCs/>
          <w:spacing w:val="1"/>
        </w:rPr>
        <w:t>t</w:t>
      </w:r>
      <w:r w:rsidR="009E0BF4" w:rsidRPr="006D4BD6">
        <w:rPr>
          <w:rFonts w:asciiTheme="minorHAnsi" w:eastAsia="Arial" w:hAnsiTheme="minorHAnsi" w:cstheme="minorHAnsi"/>
          <w:bCs/>
        </w:rPr>
        <w:t>ing</w:t>
      </w:r>
      <w:r w:rsidR="009E0BF4" w:rsidRPr="006D4BD6">
        <w:rPr>
          <w:rFonts w:asciiTheme="minorHAnsi" w:eastAsia="Arial" w:hAnsiTheme="minorHAnsi" w:cstheme="minorHAnsi"/>
          <w:bCs/>
          <w:spacing w:val="-9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</w:rPr>
        <w:t>the</w:t>
      </w:r>
      <w:r w:rsidR="009E0BF4" w:rsidRPr="006D4BD6">
        <w:rPr>
          <w:rFonts w:asciiTheme="minorHAnsi" w:eastAsia="Arial" w:hAnsiTheme="minorHAnsi" w:cstheme="minorHAnsi"/>
          <w:bCs/>
          <w:spacing w:val="-3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  <w:spacing w:val="-1"/>
        </w:rPr>
        <w:t>s</w:t>
      </w:r>
      <w:r w:rsidR="009E0BF4" w:rsidRPr="006D4BD6">
        <w:rPr>
          <w:rFonts w:asciiTheme="minorHAnsi" w:eastAsia="Arial" w:hAnsiTheme="minorHAnsi" w:cstheme="minorHAnsi"/>
          <w:bCs/>
        </w:rPr>
        <w:t>afe</w:t>
      </w:r>
      <w:r w:rsidR="009E0BF4" w:rsidRPr="006D4BD6">
        <w:rPr>
          <w:rFonts w:asciiTheme="minorHAnsi" w:eastAsia="Arial" w:hAnsiTheme="minorHAnsi" w:cstheme="minorHAnsi"/>
          <w:bCs/>
          <w:spacing w:val="3"/>
        </w:rPr>
        <w:t>t</w:t>
      </w:r>
      <w:r w:rsidR="009E0BF4" w:rsidRPr="006D4BD6">
        <w:rPr>
          <w:rFonts w:asciiTheme="minorHAnsi" w:eastAsia="Arial" w:hAnsiTheme="minorHAnsi" w:cstheme="minorHAnsi"/>
          <w:bCs/>
          <w:spacing w:val="-3"/>
        </w:rPr>
        <w:t>y</w:t>
      </w:r>
      <w:r w:rsidR="009E0BF4" w:rsidRPr="006D4BD6">
        <w:rPr>
          <w:rFonts w:asciiTheme="minorHAnsi" w:eastAsia="Arial" w:hAnsiTheme="minorHAnsi" w:cstheme="minorHAnsi"/>
          <w:bCs/>
        </w:rPr>
        <w:t>, pa</w:t>
      </w:r>
      <w:r w:rsidR="009E0BF4" w:rsidRPr="006D4BD6">
        <w:rPr>
          <w:rFonts w:asciiTheme="minorHAnsi" w:eastAsia="Arial" w:hAnsiTheme="minorHAnsi" w:cstheme="minorHAnsi"/>
          <w:bCs/>
          <w:spacing w:val="-1"/>
        </w:rPr>
        <w:t>r</w:t>
      </w:r>
      <w:r w:rsidR="009E0BF4" w:rsidRPr="006D4BD6">
        <w:rPr>
          <w:rFonts w:asciiTheme="minorHAnsi" w:eastAsia="Arial" w:hAnsiTheme="minorHAnsi" w:cstheme="minorHAnsi"/>
          <w:bCs/>
          <w:spacing w:val="1"/>
        </w:rPr>
        <w:t>t</w:t>
      </w:r>
      <w:r w:rsidR="009E0BF4" w:rsidRPr="006D4BD6">
        <w:rPr>
          <w:rFonts w:asciiTheme="minorHAnsi" w:eastAsia="Arial" w:hAnsiTheme="minorHAnsi" w:cstheme="minorHAnsi"/>
          <w:bCs/>
        </w:rPr>
        <w:t>ic</w:t>
      </w:r>
      <w:r w:rsidR="009E0BF4" w:rsidRPr="006D4BD6">
        <w:rPr>
          <w:rFonts w:asciiTheme="minorHAnsi" w:eastAsia="Arial" w:hAnsiTheme="minorHAnsi" w:cstheme="minorHAnsi"/>
          <w:bCs/>
          <w:spacing w:val="-1"/>
        </w:rPr>
        <w:t>i</w:t>
      </w:r>
      <w:r w:rsidR="009E0BF4" w:rsidRPr="006D4BD6">
        <w:rPr>
          <w:rFonts w:asciiTheme="minorHAnsi" w:eastAsia="Arial" w:hAnsiTheme="minorHAnsi" w:cstheme="minorHAnsi"/>
          <w:bCs/>
        </w:rPr>
        <w:t>pati</w:t>
      </w:r>
      <w:r w:rsidR="009E0BF4" w:rsidRPr="006D4BD6">
        <w:rPr>
          <w:rFonts w:asciiTheme="minorHAnsi" w:eastAsia="Arial" w:hAnsiTheme="minorHAnsi" w:cstheme="minorHAnsi"/>
          <w:bCs/>
          <w:spacing w:val="1"/>
        </w:rPr>
        <w:t>o</w:t>
      </w:r>
      <w:r w:rsidR="009E0BF4" w:rsidRPr="006D4BD6">
        <w:rPr>
          <w:rFonts w:asciiTheme="minorHAnsi" w:eastAsia="Arial" w:hAnsiTheme="minorHAnsi" w:cstheme="minorHAnsi"/>
          <w:bCs/>
        </w:rPr>
        <w:t>n,</w:t>
      </w:r>
      <w:r w:rsidR="009E0BF4" w:rsidRPr="006D4BD6">
        <w:rPr>
          <w:rFonts w:asciiTheme="minorHAnsi" w:eastAsia="Arial" w:hAnsiTheme="minorHAnsi" w:cstheme="minorHAnsi"/>
          <w:bCs/>
          <w:spacing w:val="-13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  <w:spacing w:val="3"/>
        </w:rPr>
        <w:t>w</w:t>
      </w:r>
      <w:r w:rsidR="009E0BF4" w:rsidRPr="006D4BD6">
        <w:rPr>
          <w:rFonts w:asciiTheme="minorHAnsi" w:eastAsia="Arial" w:hAnsiTheme="minorHAnsi" w:cstheme="minorHAnsi"/>
          <w:bCs/>
        </w:rPr>
        <w:t>e</w:t>
      </w:r>
      <w:r w:rsidR="009E0BF4" w:rsidRPr="006D4BD6">
        <w:rPr>
          <w:rFonts w:asciiTheme="minorHAnsi" w:eastAsia="Arial" w:hAnsiTheme="minorHAnsi" w:cstheme="minorHAnsi"/>
          <w:bCs/>
          <w:spacing w:val="2"/>
        </w:rPr>
        <w:t>l</w:t>
      </w:r>
      <w:r w:rsidR="009E0BF4" w:rsidRPr="006D4BD6">
        <w:rPr>
          <w:rFonts w:asciiTheme="minorHAnsi" w:eastAsia="Arial" w:hAnsiTheme="minorHAnsi" w:cstheme="minorHAnsi"/>
          <w:bCs/>
        </w:rPr>
        <w:t>lbeing</w:t>
      </w:r>
      <w:r w:rsidR="009E0BF4" w:rsidRPr="006D4BD6">
        <w:rPr>
          <w:rFonts w:asciiTheme="minorHAnsi" w:eastAsia="Arial" w:hAnsiTheme="minorHAnsi" w:cstheme="minorHAnsi"/>
          <w:bCs/>
          <w:spacing w:val="-7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  <w:spacing w:val="2"/>
        </w:rPr>
        <w:t>a</w:t>
      </w:r>
      <w:r w:rsidR="009E0BF4" w:rsidRPr="006D4BD6">
        <w:rPr>
          <w:rFonts w:asciiTheme="minorHAnsi" w:eastAsia="Arial" w:hAnsiTheme="minorHAnsi" w:cstheme="minorHAnsi"/>
          <w:bCs/>
        </w:rPr>
        <w:t>nd</w:t>
      </w:r>
      <w:r w:rsidRPr="006D4BD6">
        <w:rPr>
          <w:rFonts w:asciiTheme="minorHAnsi" w:eastAsia="Arial" w:hAnsiTheme="minorHAnsi" w:cstheme="minorHAnsi"/>
          <w:bCs/>
          <w:spacing w:val="-4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</w:rPr>
        <w:t>empo</w:t>
      </w:r>
      <w:r w:rsidR="009E0BF4" w:rsidRPr="006D4BD6">
        <w:rPr>
          <w:rFonts w:asciiTheme="minorHAnsi" w:eastAsia="Arial" w:hAnsiTheme="minorHAnsi" w:cstheme="minorHAnsi"/>
          <w:bCs/>
          <w:spacing w:val="3"/>
        </w:rPr>
        <w:t>w</w:t>
      </w:r>
      <w:r w:rsidR="009E0BF4" w:rsidRPr="006D4BD6">
        <w:rPr>
          <w:rFonts w:asciiTheme="minorHAnsi" w:eastAsia="Arial" w:hAnsiTheme="minorHAnsi" w:cstheme="minorHAnsi"/>
          <w:bCs/>
        </w:rPr>
        <w:t>e</w:t>
      </w:r>
      <w:r w:rsidR="009E0BF4" w:rsidRPr="006D4BD6">
        <w:rPr>
          <w:rFonts w:asciiTheme="minorHAnsi" w:eastAsia="Arial" w:hAnsiTheme="minorHAnsi" w:cstheme="minorHAnsi"/>
          <w:bCs/>
          <w:spacing w:val="-1"/>
        </w:rPr>
        <w:t>r</w:t>
      </w:r>
      <w:r w:rsidR="009E0BF4" w:rsidRPr="006D4BD6">
        <w:rPr>
          <w:rFonts w:asciiTheme="minorHAnsi" w:eastAsia="Arial" w:hAnsiTheme="minorHAnsi" w:cstheme="minorHAnsi"/>
          <w:bCs/>
        </w:rPr>
        <w:t>me</w:t>
      </w:r>
      <w:r w:rsidR="009E0BF4" w:rsidRPr="006D4BD6">
        <w:rPr>
          <w:rFonts w:asciiTheme="minorHAnsi" w:eastAsia="Arial" w:hAnsiTheme="minorHAnsi" w:cstheme="minorHAnsi"/>
          <w:bCs/>
          <w:spacing w:val="1"/>
        </w:rPr>
        <w:t>n</w:t>
      </w:r>
      <w:r w:rsidR="009E0BF4" w:rsidRPr="006D4BD6">
        <w:rPr>
          <w:rFonts w:asciiTheme="minorHAnsi" w:eastAsia="Arial" w:hAnsiTheme="minorHAnsi" w:cstheme="minorHAnsi"/>
          <w:bCs/>
        </w:rPr>
        <w:t>t</w:t>
      </w:r>
      <w:r w:rsidR="009E0BF4" w:rsidRPr="006D4BD6">
        <w:rPr>
          <w:rFonts w:asciiTheme="minorHAnsi" w:eastAsia="Arial" w:hAnsiTheme="minorHAnsi" w:cstheme="minorHAnsi"/>
          <w:bCs/>
          <w:spacing w:val="-13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</w:rPr>
        <w:t>of</w:t>
      </w:r>
      <w:r w:rsidR="009E0BF4" w:rsidRPr="006D4BD6">
        <w:rPr>
          <w:rFonts w:asciiTheme="minorHAnsi" w:eastAsia="Arial" w:hAnsiTheme="minorHAnsi" w:cstheme="minorHAnsi"/>
          <w:bCs/>
          <w:spacing w:val="-1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</w:rPr>
        <w:t>children</w:t>
      </w:r>
      <w:r w:rsidR="009E0BF4" w:rsidRPr="006D4BD6">
        <w:rPr>
          <w:rFonts w:asciiTheme="minorHAnsi" w:eastAsia="Arial" w:hAnsiTheme="minorHAnsi" w:cstheme="minorHAnsi"/>
          <w:bCs/>
          <w:spacing w:val="-8"/>
        </w:rPr>
        <w:t xml:space="preserve"> </w:t>
      </w:r>
      <w:r w:rsidR="009E0BF4" w:rsidRPr="006D4BD6">
        <w:rPr>
          <w:rFonts w:asciiTheme="minorHAnsi" w:eastAsia="Arial" w:hAnsiTheme="minorHAnsi" w:cstheme="minorHAnsi"/>
          <w:bCs/>
          <w:spacing w:val="3"/>
        </w:rPr>
        <w:t>b</w:t>
      </w:r>
      <w:r w:rsidR="009E0BF4" w:rsidRPr="006D4BD6">
        <w:rPr>
          <w:rFonts w:asciiTheme="minorHAnsi" w:eastAsia="Arial" w:hAnsiTheme="minorHAnsi" w:cstheme="minorHAnsi"/>
          <w:bCs/>
          <w:spacing w:val="-3"/>
        </w:rPr>
        <w:t>y</w:t>
      </w:r>
      <w:r w:rsidR="009E0BF4" w:rsidRPr="006D4BD6">
        <w:rPr>
          <w:rFonts w:asciiTheme="minorHAnsi" w:eastAsia="Arial" w:hAnsiTheme="minorHAnsi" w:cstheme="minorHAnsi"/>
          <w:bCs/>
        </w:rPr>
        <w:t>:</w:t>
      </w:r>
    </w:p>
    <w:p w14:paraId="2D3E1B73" w14:textId="4FB4441D" w:rsidR="00217441" w:rsidRPr="006D4BD6" w:rsidRDefault="00F8636A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-1"/>
        </w:rPr>
        <w:t>lways adhering to our child safe policy</w:t>
      </w:r>
      <w:r w:rsidR="009E0BF4" w:rsidRPr="006D4BD6">
        <w:rPr>
          <w:rFonts w:asciiTheme="minorHAnsi" w:eastAsia="Arial" w:hAnsiTheme="minorHAnsi" w:cstheme="minorHAnsi"/>
          <w:spacing w:val="2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 xml:space="preserve">and </w:t>
      </w:r>
      <w:r w:rsidR="009E0BF4" w:rsidRPr="006D4BD6">
        <w:rPr>
          <w:rFonts w:asciiTheme="minorHAnsi" w:eastAsia="Arial" w:hAnsiTheme="minorHAnsi" w:cstheme="minorHAnsi"/>
          <w:spacing w:val="-1"/>
        </w:rPr>
        <w:t>u</w:t>
      </w:r>
      <w:r w:rsidR="009E0BF4" w:rsidRPr="006D4BD6">
        <w:rPr>
          <w:rFonts w:asciiTheme="minorHAnsi" w:eastAsia="Arial" w:hAnsiTheme="minorHAnsi" w:cstheme="minorHAnsi"/>
        </w:rPr>
        <w:t>p</w:t>
      </w:r>
      <w:r w:rsidR="009E0BF4" w:rsidRPr="006D4BD6">
        <w:rPr>
          <w:rFonts w:asciiTheme="minorHAnsi" w:eastAsia="Arial" w:hAnsiTheme="minorHAnsi" w:cstheme="minorHAnsi"/>
          <w:spacing w:val="-1"/>
        </w:rPr>
        <w:t>h</w:t>
      </w:r>
      <w:r w:rsidR="009E0BF4" w:rsidRPr="006D4BD6">
        <w:rPr>
          <w:rFonts w:asciiTheme="minorHAnsi" w:eastAsia="Arial" w:hAnsiTheme="minorHAnsi" w:cstheme="minorHAnsi"/>
          <w:spacing w:val="2"/>
        </w:rPr>
        <w:t>o</w:t>
      </w:r>
      <w:r w:rsidR="009E0BF4" w:rsidRPr="006D4BD6">
        <w:rPr>
          <w:rFonts w:asciiTheme="minorHAnsi" w:eastAsia="Arial" w:hAnsiTheme="minorHAnsi" w:cstheme="minorHAnsi"/>
          <w:spacing w:val="-1"/>
        </w:rPr>
        <w:t>l</w:t>
      </w:r>
      <w:r w:rsidR="009E0BF4" w:rsidRPr="006D4BD6">
        <w:rPr>
          <w:rFonts w:asciiTheme="minorHAnsi" w:eastAsia="Arial" w:hAnsiTheme="minorHAnsi" w:cstheme="minorHAnsi"/>
        </w:rPr>
        <w:t>d</w:t>
      </w:r>
      <w:r w:rsidR="009E0BF4" w:rsidRPr="006D4BD6">
        <w:rPr>
          <w:rFonts w:asciiTheme="minorHAnsi" w:eastAsia="Arial" w:hAnsiTheme="minorHAnsi" w:cstheme="minorHAnsi"/>
          <w:spacing w:val="1"/>
        </w:rPr>
        <w:t>i</w:t>
      </w:r>
      <w:r w:rsidR="009E0BF4" w:rsidRPr="006D4BD6">
        <w:rPr>
          <w:rFonts w:asciiTheme="minorHAnsi" w:eastAsia="Arial" w:hAnsiTheme="minorHAnsi" w:cstheme="minorHAnsi"/>
        </w:rPr>
        <w:t>ng</w:t>
      </w:r>
      <w:r w:rsidR="009E0BF4" w:rsidRPr="006D4BD6">
        <w:rPr>
          <w:rFonts w:asciiTheme="minorHAnsi" w:eastAsia="Arial" w:hAnsiTheme="minorHAnsi" w:cstheme="minorHAnsi"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  <w:spacing w:val="-10"/>
        </w:rPr>
        <w:t xml:space="preserve">our </w:t>
      </w:r>
      <w:r w:rsidR="009E0BF4" w:rsidRPr="006D4BD6">
        <w:rPr>
          <w:rFonts w:asciiTheme="minorHAnsi" w:eastAsia="Arial" w:hAnsiTheme="minorHAnsi" w:cstheme="minorHAnsi"/>
          <w:spacing w:val="1"/>
        </w:rPr>
        <w:t>s</w:t>
      </w:r>
      <w:r w:rsidR="009E0BF4" w:rsidRPr="006D4BD6">
        <w:rPr>
          <w:rFonts w:asciiTheme="minorHAnsi" w:eastAsia="Arial" w:hAnsiTheme="minorHAnsi" w:cstheme="minorHAnsi"/>
        </w:rPr>
        <w:t>ta</w:t>
      </w:r>
      <w:r w:rsidR="009E0BF4" w:rsidRPr="006D4BD6">
        <w:rPr>
          <w:rFonts w:asciiTheme="minorHAnsi" w:eastAsia="Arial" w:hAnsiTheme="minorHAnsi" w:cstheme="minorHAnsi"/>
          <w:spacing w:val="-1"/>
        </w:rPr>
        <w:t>t</w:t>
      </w:r>
      <w:r w:rsidR="009E0BF4" w:rsidRPr="006D4BD6">
        <w:rPr>
          <w:rFonts w:asciiTheme="minorHAnsi" w:eastAsia="Arial" w:hAnsiTheme="minorHAnsi" w:cstheme="minorHAnsi"/>
        </w:rPr>
        <w:t>e</w:t>
      </w:r>
      <w:r w:rsidR="009E0BF4" w:rsidRPr="006D4BD6">
        <w:rPr>
          <w:rFonts w:asciiTheme="minorHAnsi" w:eastAsia="Arial" w:hAnsiTheme="minorHAnsi" w:cstheme="minorHAnsi"/>
          <w:spacing w:val="4"/>
        </w:rPr>
        <w:t>m</w:t>
      </w:r>
      <w:r w:rsidR="009E0BF4" w:rsidRPr="006D4BD6">
        <w:rPr>
          <w:rFonts w:asciiTheme="minorHAnsi" w:eastAsia="Arial" w:hAnsiTheme="minorHAnsi" w:cstheme="minorHAnsi"/>
        </w:rPr>
        <w:t>e</w:t>
      </w:r>
      <w:r w:rsidR="009E0BF4" w:rsidRPr="006D4BD6">
        <w:rPr>
          <w:rFonts w:asciiTheme="minorHAnsi" w:eastAsia="Arial" w:hAnsiTheme="minorHAnsi" w:cstheme="minorHAnsi"/>
          <w:spacing w:val="-1"/>
        </w:rPr>
        <w:t>n</w:t>
      </w:r>
      <w:r w:rsidR="009E0BF4" w:rsidRPr="006D4BD6">
        <w:rPr>
          <w:rFonts w:asciiTheme="minorHAnsi" w:eastAsia="Arial" w:hAnsiTheme="minorHAnsi" w:cstheme="minorHAnsi"/>
        </w:rPr>
        <w:t>t</w:t>
      </w:r>
      <w:r w:rsidR="009E0BF4" w:rsidRPr="006D4BD6">
        <w:rPr>
          <w:rFonts w:asciiTheme="minorHAnsi" w:eastAsia="Arial" w:hAnsiTheme="minorHAnsi" w:cstheme="minorHAnsi"/>
          <w:spacing w:val="-9"/>
        </w:rPr>
        <w:t xml:space="preserve"> </w:t>
      </w:r>
      <w:r w:rsidR="009E0BF4" w:rsidRPr="006D4BD6">
        <w:rPr>
          <w:rFonts w:asciiTheme="minorHAnsi" w:eastAsia="Arial" w:hAnsiTheme="minorHAnsi" w:cstheme="minorHAnsi"/>
          <w:spacing w:val="-1"/>
        </w:rPr>
        <w:t>o</w:t>
      </w:r>
      <w:r w:rsidR="009E0BF4" w:rsidRPr="006D4BD6">
        <w:rPr>
          <w:rFonts w:asciiTheme="minorHAnsi" w:eastAsia="Arial" w:hAnsiTheme="minorHAnsi" w:cstheme="minorHAnsi"/>
        </w:rPr>
        <w:t xml:space="preserve">f </w:t>
      </w:r>
      <w:r w:rsidR="009E0BF4" w:rsidRPr="006D4BD6">
        <w:rPr>
          <w:rFonts w:asciiTheme="minorHAnsi" w:eastAsia="Arial" w:hAnsiTheme="minorHAnsi" w:cstheme="minorHAnsi"/>
          <w:spacing w:val="1"/>
        </w:rPr>
        <w:t>c</w:t>
      </w:r>
      <w:r w:rsidR="009E0BF4" w:rsidRPr="006D4BD6">
        <w:rPr>
          <w:rFonts w:asciiTheme="minorHAnsi" w:eastAsia="Arial" w:hAnsiTheme="minorHAnsi" w:cstheme="minorHAnsi"/>
        </w:rPr>
        <w:t>o</w:t>
      </w:r>
      <w:r w:rsidR="009E0BF4" w:rsidRPr="006D4BD6">
        <w:rPr>
          <w:rFonts w:asciiTheme="minorHAnsi" w:eastAsia="Arial" w:hAnsiTheme="minorHAnsi" w:cstheme="minorHAnsi"/>
          <w:spacing w:val="2"/>
        </w:rPr>
        <w:t>m</w:t>
      </w:r>
      <w:r w:rsidR="009E0BF4" w:rsidRPr="006D4BD6">
        <w:rPr>
          <w:rFonts w:asciiTheme="minorHAnsi" w:eastAsia="Arial" w:hAnsiTheme="minorHAnsi" w:cstheme="minorHAnsi"/>
          <w:spacing w:val="4"/>
        </w:rPr>
        <w:t>m</w:t>
      </w:r>
      <w:r w:rsidR="009E0BF4" w:rsidRPr="006D4BD6">
        <w:rPr>
          <w:rFonts w:asciiTheme="minorHAnsi" w:eastAsia="Arial" w:hAnsiTheme="minorHAnsi" w:cstheme="minorHAnsi"/>
          <w:spacing w:val="-1"/>
        </w:rPr>
        <w:t>i</w:t>
      </w:r>
      <w:r w:rsidR="009E0BF4" w:rsidRPr="006D4BD6">
        <w:rPr>
          <w:rFonts w:asciiTheme="minorHAnsi" w:eastAsia="Arial" w:hAnsiTheme="minorHAnsi" w:cstheme="minorHAnsi"/>
          <w:spacing w:val="-3"/>
        </w:rPr>
        <w:t>t</w:t>
      </w:r>
      <w:r w:rsidR="009E0BF4" w:rsidRPr="006D4BD6">
        <w:rPr>
          <w:rFonts w:asciiTheme="minorHAnsi" w:eastAsia="Arial" w:hAnsiTheme="minorHAnsi" w:cstheme="minorHAnsi"/>
          <w:spacing w:val="4"/>
        </w:rPr>
        <w:t>m</w:t>
      </w:r>
      <w:r w:rsidR="009E0BF4" w:rsidRPr="006D4BD6">
        <w:rPr>
          <w:rFonts w:asciiTheme="minorHAnsi" w:eastAsia="Arial" w:hAnsiTheme="minorHAnsi" w:cstheme="minorHAnsi"/>
        </w:rPr>
        <w:t>e</w:t>
      </w:r>
      <w:r w:rsidR="009E0BF4" w:rsidRPr="006D4BD6">
        <w:rPr>
          <w:rFonts w:asciiTheme="minorHAnsi" w:eastAsia="Arial" w:hAnsiTheme="minorHAnsi" w:cstheme="minorHAnsi"/>
          <w:spacing w:val="-1"/>
        </w:rPr>
        <w:t>n</w:t>
      </w:r>
      <w:r w:rsidR="009E0BF4" w:rsidRPr="006D4BD6">
        <w:rPr>
          <w:rFonts w:asciiTheme="minorHAnsi" w:eastAsia="Arial" w:hAnsiTheme="minorHAnsi" w:cstheme="minorHAnsi"/>
        </w:rPr>
        <w:t>t</w:t>
      </w:r>
      <w:r w:rsidR="009E0BF4" w:rsidRPr="006D4BD6">
        <w:rPr>
          <w:rFonts w:asciiTheme="minorHAnsi" w:eastAsia="Arial" w:hAnsiTheme="minorHAnsi" w:cstheme="minorHAnsi"/>
          <w:spacing w:val="-11"/>
        </w:rPr>
        <w:t xml:space="preserve"> </w:t>
      </w:r>
      <w:r w:rsidR="009E0BF4" w:rsidRPr="006D4BD6">
        <w:rPr>
          <w:rFonts w:asciiTheme="minorHAnsi" w:eastAsia="Arial" w:hAnsiTheme="minorHAnsi" w:cstheme="minorHAnsi"/>
        </w:rPr>
        <w:t>to</w:t>
      </w:r>
      <w:r w:rsidR="009E0BF4" w:rsidRPr="006D4BD6">
        <w:rPr>
          <w:rFonts w:asciiTheme="minorHAnsi" w:eastAsia="Arial" w:hAnsiTheme="minorHAnsi" w:cstheme="minorHAnsi"/>
          <w:spacing w:val="-3"/>
        </w:rPr>
        <w:t xml:space="preserve"> </w:t>
      </w:r>
      <w:r w:rsidR="009E0BF4" w:rsidRPr="006D4BD6">
        <w:rPr>
          <w:rFonts w:asciiTheme="minorHAnsi" w:eastAsia="Arial" w:hAnsiTheme="minorHAnsi" w:cstheme="minorHAnsi"/>
          <w:spacing w:val="1"/>
        </w:rPr>
        <w:t>c</w:t>
      </w:r>
      <w:r w:rsidR="009E0BF4" w:rsidRPr="006D4BD6">
        <w:rPr>
          <w:rFonts w:asciiTheme="minorHAnsi" w:eastAsia="Arial" w:hAnsiTheme="minorHAnsi" w:cstheme="minorHAnsi"/>
        </w:rPr>
        <w:t>h</w:t>
      </w:r>
      <w:r w:rsidR="009E0BF4" w:rsidRPr="006D4BD6">
        <w:rPr>
          <w:rFonts w:asciiTheme="minorHAnsi" w:eastAsia="Arial" w:hAnsiTheme="minorHAnsi" w:cstheme="minorHAnsi"/>
          <w:spacing w:val="-1"/>
        </w:rPr>
        <w:t>il</w:t>
      </w:r>
      <w:r w:rsidR="009E0BF4" w:rsidRPr="006D4BD6">
        <w:rPr>
          <w:rFonts w:asciiTheme="minorHAnsi" w:eastAsia="Arial" w:hAnsiTheme="minorHAnsi" w:cstheme="minorHAnsi"/>
        </w:rPr>
        <w:t>d</w:t>
      </w:r>
      <w:r w:rsidR="009E0BF4" w:rsidRPr="006D4BD6">
        <w:rPr>
          <w:rFonts w:asciiTheme="minorHAnsi" w:eastAsia="Arial" w:hAnsiTheme="minorHAnsi" w:cstheme="minorHAnsi"/>
          <w:spacing w:val="-4"/>
        </w:rPr>
        <w:t xml:space="preserve"> </w:t>
      </w:r>
      <w:r w:rsidR="009E0BF4" w:rsidRPr="006D4BD6">
        <w:rPr>
          <w:rFonts w:asciiTheme="minorHAnsi" w:eastAsia="Arial" w:hAnsiTheme="minorHAnsi" w:cstheme="minorHAnsi"/>
          <w:spacing w:val="3"/>
        </w:rPr>
        <w:t>s</w:t>
      </w:r>
      <w:r w:rsidR="009E0BF4" w:rsidRPr="006D4BD6">
        <w:rPr>
          <w:rFonts w:asciiTheme="minorHAnsi" w:eastAsia="Arial" w:hAnsiTheme="minorHAnsi" w:cstheme="minorHAnsi"/>
        </w:rPr>
        <w:t>a</w:t>
      </w:r>
      <w:r w:rsidR="009E0BF4" w:rsidRPr="006D4BD6">
        <w:rPr>
          <w:rFonts w:asciiTheme="minorHAnsi" w:eastAsia="Arial" w:hAnsiTheme="minorHAnsi" w:cstheme="minorHAnsi"/>
          <w:spacing w:val="2"/>
        </w:rPr>
        <w:t>f</w:t>
      </w:r>
      <w:r w:rsidR="009E0BF4" w:rsidRPr="006D4BD6">
        <w:rPr>
          <w:rFonts w:asciiTheme="minorHAnsi" w:eastAsia="Arial" w:hAnsiTheme="minorHAnsi" w:cstheme="minorHAnsi"/>
        </w:rPr>
        <w:t>e</w:t>
      </w:r>
      <w:r w:rsidR="009E0BF4" w:rsidRPr="006D4BD6">
        <w:rPr>
          <w:rFonts w:asciiTheme="minorHAnsi" w:eastAsia="Arial" w:hAnsiTheme="minorHAnsi" w:cstheme="minorHAnsi"/>
          <w:spacing w:val="2"/>
        </w:rPr>
        <w:t>t</w:t>
      </w:r>
      <w:r w:rsidR="009E0BF4" w:rsidRPr="006D4BD6">
        <w:rPr>
          <w:rFonts w:asciiTheme="minorHAnsi" w:eastAsia="Arial" w:hAnsiTheme="minorHAnsi" w:cstheme="minorHAnsi"/>
        </w:rPr>
        <w:t>y</w:t>
      </w:r>
      <w:r w:rsidR="009E0BF4" w:rsidRPr="006D4BD6">
        <w:rPr>
          <w:rFonts w:asciiTheme="minorHAnsi" w:eastAsia="Arial" w:hAnsiTheme="minorHAnsi" w:cstheme="minorHAnsi"/>
          <w:spacing w:val="-9"/>
        </w:rPr>
        <w:t xml:space="preserve"> </w:t>
      </w:r>
      <w:r w:rsidR="009E0BF4" w:rsidRPr="006D4BD6">
        <w:rPr>
          <w:rFonts w:asciiTheme="minorHAnsi" w:eastAsia="Arial" w:hAnsiTheme="minorHAnsi" w:cstheme="minorHAnsi"/>
        </w:rPr>
        <w:t>at</w:t>
      </w:r>
      <w:r w:rsidR="009E0BF4" w:rsidRPr="006D4BD6">
        <w:rPr>
          <w:rFonts w:asciiTheme="minorHAnsi" w:eastAsia="Arial" w:hAnsiTheme="minorHAnsi" w:cstheme="minorHAnsi"/>
          <w:spacing w:val="-1"/>
        </w:rPr>
        <w:t xml:space="preserve"> </w:t>
      </w:r>
      <w:r w:rsidR="009E0BF4" w:rsidRPr="006D4BD6">
        <w:rPr>
          <w:rFonts w:asciiTheme="minorHAnsi" w:eastAsia="Arial" w:hAnsiTheme="minorHAnsi" w:cstheme="minorHAnsi"/>
        </w:rPr>
        <w:t>a</w:t>
      </w:r>
      <w:r w:rsidR="009E0BF4" w:rsidRPr="006D4BD6">
        <w:rPr>
          <w:rFonts w:asciiTheme="minorHAnsi" w:eastAsia="Arial" w:hAnsiTheme="minorHAnsi" w:cstheme="minorHAnsi"/>
          <w:spacing w:val="1"/>
        </w:rPr>
        <w:t>l</w:t>
      </w:r>
      <w:r w:rsidR="009E0BF4" w:rsidRPr="006D4BD6">
        <w:rPr>
          <w:rFonts w:asciiTheme="minorHAnsi" w:eastAsia="Arial" w:hAnsiTheme="minorHAnsi" w:cstheme="minorHAnsi"/>
        </w:rPr>
        <w:t>l</w:t>
      </w:r>
      <w:r w:rsidR="009E0BF4" w:rsidRPr="006D4BD6">
        <w:rPr>
          <w:rFonts w:asciiTheme="minorHAnsi" w:eastAsia="Arial" w:hAnsiTheme="minorHAnsi" w:cstheme="minorHAnsi"/>
          <w:spacing w:val="-3"/>
        </w:rPr>
        <w:t xml:space="preserve"> </w:t>
      </w:r>
      <w:r w:rsidR="009E0BF4" w:rsidRPr="006D4BD6">
        <w:rPr>
          <w:rFonts w:asciiTheme="minorHAnsi" w:eastAsia="Arial" w:hAnsiTheme="minorHAnsi" w:cstheme="minorHAnsi"/>
          <w:spacing w:val="2"/>
        </w:rPr>
        <w:t>t</w:t>
      </w:r>
      <w:r w:rsidR="009E0BF4" w:rsidRPr="006D4BD6">
        <w:rPr>
          <w:rFonts w:asciiTheme="minorHAnsi" w:eastAsia="Arial" w:hAnsiTheme="minorHAnsi" w:cstheme="minorHAnsi"/>
          <w:spacing w:val="-1"/>
        </w:rPr>
        <w:t>i</w:t>
      </w:r>
      <w:r w:rsidR="009E0BF4" w:rsidRPr="006D4BD6">
        <w:rPr>
          <w:rFonts w:asciiTheme="minorHAnsi" w:eastAsia="Arial" w:hAnsiTheme="minorHAnsi" w:cstheme="minorHAnsi"/>
          <w:spacing w:val="4"/>
        </w:rPr>
        <w:t>m</w:t>
      </w:r>
      <w:r w:rsidR="009E0BF4" w:rsidRPr="006D4BD6">
        <w:rPr>
          <w:rFonts w:asciiTheme="minorHAnsi" w:eastAsia="Arial" w:hAnsiTheme="minorHAnsi" w:cstheme="minorHAnsi"/>
        </w:rPr>
        <w:t>e</w:t>
      </w:r>
    </w:p>
    <w:p w14:paraId="42AFDE06" w14:textId="4044EF8B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ta</w:t>
      </w:r>
      <w:r w:rsidRPr="006D4BD6">
        <w:rPr>
          <w:rFonts w:asciiTheme="minorHAnsi" w:eastAsia="Arial" w:hAnsiTheme="minorHAnsi" w:cstheme="minorHAnsi"/>
          <w:spacing w:val="3"/>
        </w:rPr>
        <w:t>k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ng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</w:rPr>
        <w:t>l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</w:rPr>
        <w:t>r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  <w:spacing w:val="2"/>
        </w:rPr>
        <w:t>a</w:t>
      </w:r>
      <w:r w:rsidRPr="006D4BD6">
        <w:rPr>
          <w:rFonts w:asciiTheme="minorHAnsi" w:eastAsia="Arial" w:hAnsiTheme="minorHAnsi" w:cstheme="minorHAnsi"/>
        </w:rPr>
        <w:t>b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te</w:t>
      </w:r>
      <w:r w:rsidRPr="006D4BD6">
        <w:rPr>
          <w:rFonts w:asciiTheme="minorHAnsi" w:eastAsia="Arial" w:hAnsiTheme="minorHAnsi" w:cstheme="minorHAnsi"/>
          <w:spacing w:val="-1"/>
        </w:rPr>
        <w:t>p</w:t>
      </w:r>
      <w:r w:rsidRPr="006D4BD6">
        <w:rPr>
          <w:rFonts w:asciiTheme="minorHAnsi" w:eastAsia="Arial" w:hAnsiTheme="minorHAnsi" w:cstheme="minorHAnsi"/>
        </w:rPr>
        <w:t>s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</w:rPr>
        <w:t>to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</w:rPr>
        <w:t>pro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dren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  <w:spacing w:val="6"/>
        </w:rPr>
        <w:t>r</w:t>
      </w:r>
      <w:r w:rsidRPr="006D4BD6">
        <w:rPr>
          <w:rFonts w:asciiTheme="minorHAnsi" w:eastAsia="Arial" w:hAnsiTheme="minorHAnsi" w:cstheme="minorHAnsi"/>
          <w:spacing w:val="-3"/>
        </w:rPr>
        <w:t>o</w:t>
      </w:r>
      <w:r w:rsidRPr="006D4BD6">
        <w:rPr>
          <w:rFonts w:asciiTheme="minorHAnsi" w:eastAsia="Arial" w:hAnsiTheme="minorHAnsi" w:cstheme="minorHAnsi"/>
        </w:rPr>
        <w:t>m a</w:t>
      </w:r>
      <w:r w:rsidRPr="006D4BD6">
        <w:rPr>
          <w:rFonts w:asciiTheme="minorHAnsi" w:eastAsia="Arial" w:hAnsiTheme="minorHAnsi" w:cstheme="minorHAnsi"/>
          <w:spacing w:val="-1"/>
        </w:rPr>
        <w:t>b</w:t>
      </w:r>
      <w:r w:rsidRPr="006D4BD6">
        <w:rPr>
          <w:rFonts w:asciiTheme="minorHAnsi" w:eastAsia="Arial" w:hAnsiTheme="minorHAnsi" w:cstheme="minorHAnsi"/>
        </w:rPr>
        <w:t>u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e</w:t>
      </w:r>
    </w:p>
    <w:p w14:paraId="6FE55E73" w14:textId="6D0C106F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tre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</w:rPr>
        <w:t>ng</w:t>
      </w:r>
      <w:r w:rsidRPr="006D4BD6">
        <w:rPr>
          <w:rFonts w:asciiTheme="minorHAnsi" w:eastAsia="Arial" w:hAnsiTheme="minorHAnsi" w:cstheme="minorHAnsi"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v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5"/>
        </w:rPr>
        <w:t>r</w:t>
      </w:r>
      <w:r w:rsidRPr="006D4BD6">
        <w:rPr>
          <w:rFonts w:asciiTheme="minorHAnsi" w:eastAsia="Arial" w:hAnsiTheme="minorHAnsi" w:cstheme="minorHAnsi"/>
          <w:spacing w:val="-4"/>
        </w:rPr>
        <w:t>y</w:t>
      </w:r>
      <w:r w:rsidRPr="006D4BD6">
        <w:rPr>
          <w:rFonts w:asciiTheme="minorHAnsi" w:eastAsia="Arial" w:hAnsiTheme="minorHAnsi" w:cstheme="minorHAnsi"/>
          <w:spacing w:val="2"/>
        </w:rPr>
        <w:t>o</w:t>
      </w:r>
      <w:r w:rsidRPr="006D4BD6">
        <w:rPr>
          <w:rFonts w:asciiTheme="minorHAnsi" w:eastAsia="Arial" w:hAnsiTheme="minorHAnsi" w:cstheme="minorHAnsi"/>
        </w:rPr>
        <w:t>ne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</w:rPr>
        <w:t>w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th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3"/>
        </w:rPr>
        <w:t>r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  <w:spacing w:val="2"/>
        </w:rPr>
        <w:t>p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t</w:t>
      </w:r>
    </w:p>
    <w:p w14:paraId="4D654C8D" w14:textId="154965D8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469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  <w:spacing w:val="-1"/>
        </w:rPr>
        <w:t>li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</w:rPr>
        <w:t>n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2"/>
        </w:rPr>
        <w:t>n</w:t>
      </w:r>
      <w:r w:rsidRPr="006D4BD6">
        <w:rPr>
          <w:rFonts w:asciiTheme="minorHAnsi" w:eastAsia="Arial" w:hAnsiTheme="minorHAnsi" w:cstheme="minorHAnsi"/>
        </w:rPr>
        <w:t>g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a</w:t>
      </w:r>
      <w:r w:rsidRPr="006D4BD6">
        <w:rPr>
          <w:rFonts w:asciiTheme="minorHAnsi" w:eastAsia="Arial" w:hAnsiTheme="minorHAnsi" w:cstheme="minorHAnsi"/>
        </w:rPr>
        <w:t>nd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</w:rPr>
        <w:t>re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  <w:spacing w:val="2"/>
        </w:rPr>
        <w:t>p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  <w:spacing w:val="2"/>
        </w:rPr>
        <w:t>d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2"/>
        </w:rPr>
        <w:t>n</w:t>
      </w:r>
      <w:r w:rsidRPr="006D4BD6">
        <w:rPr>
          <w:rFonts w:asciiTheme="minorHAnsi" w:eastAsia="Arial" w:hAnsiTheme="minorHAnsi" w:cstheme="minorHAnsi"/>
        </w:rPr>
        <w:t>g</w:t>
      </w:r>
      <w:r w:rsidRPr="006D4BD6">
        <w:rPr>
          <w:rFonts w:asciiTheme="minorHAnsi" w:eastAsia="Arial" w:hAnsiTheme="minorHAnsi" w:cstheme="minorHAnsi"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t</w:t>
      </w:r>
      <w:r w:rsidRPr="006D4BD6">
        <w:rPr>
          <w:rFonts w:asciiTheme="minorHAnsi" w:eastAsia="Arial" w:hAnsiTheme="minorHAnsi" w:cstheme="minorHAnsi"/>
        </w:rPr>
        <w:t>o the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v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  <w:spacing w:val="-2"/>
        </w:rPr>
        <w:t>w</w:t>
      </w:r>
      <w:r w:rsidRPr="006D4BD6">
        <w:rPr>
          <w:rFonts w:asciiTheme="minorHAnsi" w:eastAsia="Arial" w:hAnsiTheme="minorHAnsi" w:cstheme="minorHAnsi"/>
        </w:rPr>
        <w:t>s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n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</w:rPr>
        <w:t>co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erns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</w:rPr>
        <w:t>of</w:t>
      </w:r>
      <w:r w:rsidRPr="006D4BD6">
        <w:rPr>
          <w:rFonts w:asciiTheme="minorHAnsi" w:eastAsia="Arial" w:hAnsiTheme="minorHAnsi" w:cstheme="minorHAnsi"/>
          <w:spacing w:val="1"/>
        </w:rPr>
        <w:t xml:space="preserve"> 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il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3"/>
        </w:rPr>
        <w:t>r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</w:rPr>
        <w:t>,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</w:rPr>
        <w:t>p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r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  <w:spacing w:val="2"/>
        </w:rPr>
        <w:t>u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ar</w:t>
      </w:r>
      <w:r w:rsidRPr="006D4BD6">
        <w:rPr>
          <w:rFonts w:asciiTheme="minorHAnsi" w:eastAsia="Arial" w:hAnsiTheme="minorHAnsi" w:cstheme="minorHAnsi"/>
          <w:spacing w:val="4"/>
        </w:rPr>
        <w:t>l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12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f</w:t>
      </w:r>
      <w:r w:rsidRPr="006D4BD6">
        <w:rPr>
          <w:rFonts w:asciiTheme="minorHAnsi" w:eastAsia="Arial" w:hAnsiTheme="minorHAnsi" w:cstheme="minorHAnsi"/>
          <w:spacing w:val="1"/>
        </w:rPr>
        <w:t xml:space="preserve"> 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1"/>
        </w:rPr>
        <w:t>h</w:t>
      </w:r>
      <w:r w:rsidRPr="006D4BD6">
        <w:rPr>
          <w:rFonts w:asciiTheme="minorHAnsi" w:eastAsia="Arial" w:hAnsiTheme="minorHAnsi" w:cstheme="minorHAnsi"/>
          <w:spacing w:val="4"/>
        </w:rPr>
        <w:t>e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</w:rPr>
        <w:t>are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ng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spacing w:val="-4"/>
        </w:rPr>
        <w:t>y</w:t>
      </w:r>
      <w:r w:rsidRPr="006D4BD6">
        <w:rPr>
          <w:rFonts w:asciiTheme="minorHAnsi" w:eastAsia="Arial" w:hAnsiTheme="minorHAnsi" w:cstheme="minorHAnsi"/>
          <w:spacing w:val="2"/>
        </w:rPr>
        <w:t>o</w:t>
      </w:r>
      <w:r w:rsidRPr="006D4BD6">
        <w:rPr>
          <w:rFonts w:asciiTheme="minorHAnsi" w:eastAsia="Arial" w:hAnsiTheme="minorHAnsi" w:cstheme="minorHAnsi"/>
        </w:rPr>
        <w:t>u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t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4"/>
        </w:rPr>
        <w:t>e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</w:rPr>
        <w:t>or a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e</w:t>
      </w:r>
      <w:r w:rsidRPr="006D4BD6">
        <w:rPr>
          <w:rFonts w:asciiTheme="minorHAnsi" w:eastAsia="Arial" w:hAnsiTheme="minorHAnsi" w:cstheme="minorHAnsi"/>
        </w:rPr>
        <w:t>r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</w:rPr>
        <w:t>s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b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e</w:t>
      </w:r>
      <w:r w:rsidRPr="006D4BD6">
        <w:rPr>
          <w:rFonts w:asciiTheme="minorHAnsi" w:eastAsia="Arial" w:hAnsiTheme="minorHAnsi" w:cstheme="minorHAnsi"/>
        </w:rPr>
        <w:t>n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-1"/>
        </w:rPr>
        <w:t>b</w:t>
      </w:r>
      <w:r w:rsidRPr="006D4BD6">
        <w:rPr>
          <w:rFonts w:asciiTheme="minorHAnsi" w:eastAsia="Arial" w:hAnsiTheme="minorHAnsi" w:cstheme="minorHAnsi"/>
          <w:spacing w:val="2"/>
        </w:rPr>
        <w:t>u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ed</w:t>
      </w:r>
      <w:r w:rsidRPr="006D4BD6">
        <w:rPr>
          <w:rFonts w:asciiTheme="minorHAnsi" w:eastAsia="Arial" w:hAnsiTheme="minorHAnsi" w:cstheme="minorHAnsi"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n</w:t>
      </w:r>
      <w:r w:rsidRPr="006D4BD6">
        <w:rPr>
          <w:rFonts w:asciiTheme="minorHAnsi" w:eastAsia="Arial" w:hAnsiTheme="minorHAnsi" w:cstheme="minorHAnsi"/>
        </w:rPr>
        <w:t>d/</w:t>
      </w:r>
      <w:r w:rsidRPr="006D4BD6">
        <w:rPr>
          <w:rFonts w:asciiTheme="minorHAnsi" w:eastAsia="Arial" w:hAnsiTheme="minorHAnsi" w:cstheme="minorHAnsi"/>
          <w:spacing w:val="-1"/>
        </w:rPr>
        <w:t>o</w:t>
      </w:r>
      <w:r w:rsidRPr="006D4BD6">
        <w:rPr>
          <w:rFonts w:asciiTheme="minorHAnsi" w:eastAsia="Arial" w:hAnsiTheme="minorHAnsi" w:cstheme="minorHAnsi"/>
        </w:rPr>
        <w:t>r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</w:rPr>
        <w:t>are</w:t>
      </w:r>
      <w:r w:rsidRPr="006D4BD6">
        <w:rPr>
          <w:rFonts w:asciiTheme="minorHAnsi" w:eastAsia="Arial" w:hAnsiTheme="minorHAnsi" w:cstheme="minorHAnsi"/>
          <w:spacing w:val="1"/>
        </w:rPr>
        <w:t xml:space="preserve"> </w:t>
      </w:r>
      <w:r w:rsidRPr="006D4BD6">
        <w:rPr>
          <w:rFonts w:asciiTheme="minorHAnsi" w:eastAsia="Arial" w:hAnsiTheme="minorHAnsi" w:cstheme="minorHAnsi"/>
          <w:spacing w:val="-2"/>
        </w:rPr>
        <w:t>w</w:t>
      </w:r>
      <w:r w:rsidRPr="006D4BD6">
        <w:rPr>
          <w:rFonts w:asciiTheme="minorHAnsi" w:eastAsia="Arial" w:hAnsiTheme="minorHAnsi" w:cstheme="minorHAnsi"/>
        </w:rPr>
        <w:t>or</w:t>
      </w:r>
      <w:r w:rsidRPr="006D4BD6">
        <w:rPr>
          <w:rFonts w:asciiTheme="minorHAnsi" w:eastAsia="Arial" w:hAnsiTheme="minorHAnsi" w:cstheme="minorHAnsi"/>
          <w:spacing w:val="1"/>
        </w:rPr>
        <w:t>r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a</w:t>
      </w:r>
      <w:r w:rsidRPr="006D4BD6">
        <w:rPr>
          <w:rFonts w:asciiTheme="minorHAnsi" w:eastAsia="Arial" w:hAnsiTheme="minorHAnsi" w:cstheme="minorHAnsi"/>
        </w:rPr>
        <w:t>b</w:t>
      </w:r>
      <w:r w:rsidRPr="006D4BD6">
        <w:rPr>
          <w:rFonts w:asciiTheme="minorHAnsi" w:eastAsia="Arial" w:hAnsiTheme="minorHAnsi" w:cstheme="minorHAnsi"/>
          <w:spacing w:val="1"/>
        </w:rPr>
        <w:t>o</w:t>
      </w:r>
      <w:r w:rsidRPr="006D4BD6">
        <w:rPr>
          <w:rFonts w:asciiTheme="minorHAnsi" w:eastAsia="Arial" w:hAnsiTheme="minorHAnsi" w:cstheme="minorHAnsi"/>
        </w:rPr>
        <w:t>ut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2"/>
        </w:rPr>
        <w:t>h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r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</w:rPr>
        <w:t>or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2"/>
        </w:rPr>
        <w:t>h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</w:rPr>
        <w:t>sa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</w:rPr>
        <w:t>of a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</w:rPr>
        <w:t>ot</w:t>
      </w:r>
      <w:r w:rsidRPr="006D4BD6">
        <w:rPr>
          <w:rFonts w:asciiTheme="minorHAnsi" w:eastAsia="Arial" w:hAnsiTheme="minorHAnsi" w:cstheme="minorHAnsi"/>
          <w:spacing w:val="1"/>
        </w:rPr>
        <w:t>h</w:t>
      </w:r>
      <w:r w:rsidRPr="006D4BD6">
        <w:rPr>
          <w:rFonts w:asciiTheme="minorHAnsi" w:eastAsia="Arial" w:hAnsiTheme="minorHAnsi" w:cstheme="minorHAnsi"/>
        </w:rPr>
        <w:t>er</w:t>
      </w:r>
    </w:p>
    <w:p w14:paraId="69FCC357" w14:textId="394F8D49" w:rsidR="006D4BD6" w:rsidRPr="006D4BD6" w:rsidRDefault="009E0BF4" w:rsidP="006D4BD6">
      <w:pPr>
        <w:pStyle w:val="ListParagraph"/>
        <w:numPr>
          <w:ilvl w:val="0"/>
          <w:numId w:val="3"/>
        </w:numPr>
        <w:spacing w:before="60" w:line="216" w:lineRule="auto"/>
        <w:ind w:left="470" w:right="603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pro</w:t>
      </w:r>
      <w:r w:rsidRPr="006D4BD6">
        <w:rPr>
          <w:rFonts w:asciiTheme="minorHAnsi" w:eastAsia="Arial" w:hAnsiTheme="minorHAnsi" w:cstheme="minorHAnsi"/>
          <w:spacing w:val="4"/>
        </w:rPr>
        <w:t>m</w:t>
      </w:r>
      <w:r w:rsidRPr="006D4BD6">
        <w:rPr>
          <w:rFonts w:asciiTheme="minorHAnsi" w:eastAsia="Arial" w:hAnsiTheme="minorHAnsi" w:cstheme="minorHAnsi"/>
        </w:rPr>
        <w:t>ot</w:t>
      </w:r>
      <w:r w:rsidRPr="006D4BD6">
        <w:rPr>
          <w:rFonts w:asciiTheme="minorHAnsi" w:eastAsia="Arial" w:hAnsiTheme="minorHAnsi" w:cstheme="minorHAnsi"/>
          <w:spacing w:val="-2"/>
        </w:rPr>
        <w:t>i</w:t>
      </w:r>
      <w:r w:rsidRPr="006D4BD6">
        <w:rPr>
          <w:rFonts w:asciiTheme="minorHAnsi" w:eastAsia="Arial" w:hAnsiTheme="minorHAnsi" w:cstheme="minorHAnsi"/>
        </w:rPr>
        <w:t>ng</w:t>
      </w:r>
      <w:r w:rsidRPr="006D4BD6">
        <w:rPr>
          <w:rFonts w:asciiTheme="minorHAnsi" w:eastAsia="Arial" w:hAnsiTheme="minorHAnsi" w:cstheme="minorHAnsi"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1"/>
        </w:rPr>
        <w:t>h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</w:rPr>
        <w:t>cu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ural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</w:rPr>
        <w:t>et</w:t>
      </w:r>
      <w:r w:rsidRPr="006D4BD6">
        <w:rPr>
          <w:rFonts w:asciiTheme="minorHAnsi" w:eastAsia="Arial" w:hAnsiTheme="minorHAnsi" w:cstheme="minorHAnsi"/>
          <w:spacing w:val="-4"/>
        </w:rPr>
        <w:t>y</w:t>
      </w:r>
      <w:r w:rsidRPr="006D4BD6">
        <w:rPr>
          <w:rFonts w:asciiTheme="minorHAnsi" w:eastAsia="Arial" w:hAnsiTheme="minorHAnsi" w:cstheme="minorHAnsi"/>
        </w:rPr>
        <w:t>,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="00F8636A" w:rsidRPr="006D4BD6">
        <w:rPr>
          <w:rFonts w:asciiTheme="minorHAnsi" w:eastAsia="Arial" w:hAnsiTheme="minorHAnsi" w:cstheme="minorHAnsi"/>
          <w:spacing w:val="2"/>
        </w:rPr>
        <w:t>p</w:t>
      </w:r>
      <w:r w:rsidR="00F8636A" w:rsidRPr="006D4BD6">
        <w:rPr>
          <w:rFonts w:asciiTheme="minorHAnsi" w:eastAsia="Arial" w:hAnsiTheme="minorHAnsi" w:cstheme="minorHAnsi"/>
        </w:rPr>
        <w:t>art</w:t>
      </w:r>
      <w:r w:rsidR="00F8636A" w:rsidRPr="006D4BD6">
        <w:rPr>
          <w:rFonts w:asciiTheme="minorHAnsi" w:eastAsia="Arial" w:hAnsiTheme="minorHAnsi" w:cstheme="minorHAnsi"/>
          <w:spacing w:val="-1"/>
        </w:rPr>
        <w:t>i</w:t>
      </w:r>
      <w:r w:rsidR="00F8636A" w:rsidRPr="006D4BD6">
        <w:rPr>
          <w:rFonts w:asciiTheme="minorHAnsi" w:eastAsia="Arial" w:hAnsiTheme="minorHAnsi" w:cstheme="minorHAnsi"/>
          <w:spacing w:val="1"/>
        </w:rPr>
        <w:t>ci</w:t>
      </w:r>
      <w:r w:rsidR="00F8636A" w:rsidRPr="006D4BD6">
        <w:rPr>
          <w:rFonts w:asciiTheme="minorHAnsi" w:eastAsia="Arial" w:hAnsiTheme="minorHAnsi" w:cstheme="minorHAnsi"/>
        </w:rPr>
        <w:t>p</w:t>
      </w:r>
      <w:r w:rsidR="00F8636A" w:rsidRPr="006D4BD6">
        <w:rPr>
          <w:rFonts w:asciiTheme="minorHAnsi" w:eastAsia="Arial" w:hAnsiTheme="minorHAnsi" w:cstheme="minorHAnsi"/>
          <w:spacing w:val="-1"/>
        </w:rPr>
        <w:t>a</w:t>
      </w:r>
      <w:r w:rsidR="00F8636A" w:rsidRPr="006D4BD6">
        <w:rPr>
          <w:rFonts w:asciiTheme="minorHAnsi" w:eastAsia="Arial" w:hAnsiTheme="minorHAnsi" w:cstheme="minorHAnsi"/>
          <w:spacing w:val="2"/>
        </w:rPr>
        <w:t>t</w:t>
      </w:r>
      <w:r w:rsidR="00F8636A" w:rsidRPr="006D4BD6">
        <w:rPr>
          <w:rFonts w:asciiTheme="minorHAnsi" w:eastAsia="Arial" w:hAnsiTheme="minorHAnsi" w:cstheme="minorHAnsi"/>
          <w:spacing w:val="-1"/>
        </w:rPr>
        <w:t>i</w:t>
      </w:r>
      <w:r w:rsidR="00F8636A" w:rsidRPr="006D4BD6">
        <w:rPr>
          <w:rFonts w:asciiTheme="minorHAnsi" w:eastAsia="Arial" w:hAnsiTheme="minorHAnsi" w:cstheme="minorHAnsi"/>
        </w:rPr>
        <w:t>on,</w:t>
      </w:r>
      <w:r w:rsidRPr="006D4BD6">
        <w:rPr>
          <w:rFonts w:asciiTheme="minorHAnsi" w:eastAsia="Arial" w:hAnsiTheme="minorHAnsi" w:cstheme="minorHAnsi"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n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e</w:t>
      </w:r>
      <w:r w:rsidRPr="006D4BD6">
        <w:rPr>
          <w:rFonts w:asciiTheme="minorHAnsi" w:eastAsia="Arial" w:hAnsiTheme="minorHAnsi" w:cstheme="minorHAnsi"/>
          <w:spacing w:val="4"/>
        </w:rPr>
        <w:t>m</w:t>
      </w:r>
      <w:r w:rsidRPr="006D4BD6">
        <w:rPr>
          <w:rFonts w:asciiTheme="minorHAnsi" w:eastAsia="Arial" w:hAnsiTheme="minorHAnsi" w:cstheme="minorHAnsi"/>
        </w:rPr>
        <w:t>p</w:t>
      </w:r>
      <w:r w:rsidRPr="006D4BD6">
        <w:rPr>
          <w:rFonts w:asciiTheme="minorHAnsi" w:eastAsia="Arial" w:hAnsiTheme="minorHAnsi" w:cstheme="minorHAnsi"/>
          <w:spacing w:val="-1"/>
        </w:rPr>
        <w:t>o</w:t>
      </w:r>
      <w:r w:rsidRPr="006D4BD6">
        <w:rPr>
          <w:rFonts w:asciiTheme="minorHAnsi" w:eastAsia="Arial" w:hAnsiTheme="minorHAnsi" w:cstheme="minorHAnsi"/>
        </w:rPr>
        <w:t>wer</w:t>
      </w:r>
      <w:r w:rsidRPr="006D4BD6">
        <w:rPr>
          <w:rFonts w:asciiTheme="minorHAnsi" w:eastAsia="Arial" w:hAnsiTheme="minorHAnsi" w:cstheme="minorHAnsi"/>
          <w:spacing w:val="4"/>
        </w:rPr>
        <w:t>m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13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o</w:t>
      </w:r>
      <w:r w:rsidRPr="006D4BD6">
        <w:rPr>
          <w:rFonts w:asciiTheme="minorHAnsi" w:eastAsia="Arial" w:hAnsiTheme="minorHAnsi" w:cstheme="minorHAnsi"/>
        </w:rPr>
        <w:t xml:space="preserve">f </w:t>
      </w:r>
      <w:r w:rsidR="006D4BD6" w:rsidRPr="006D4BD6">
        <w:rPr>
          <w:rFonts w:asciiTheme="minorHAnsi" w:eastAsia="Arial" w:hAnsiTheme="minorHAnsi" w:cstheme="minorHAnsi"/>
        </w:rPr>
        <w:t xml:space="preserve">Aboriginal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il</w:t>
      </w:r>
      <w:r w:rsidRPr="006D4BD6">
        <w:rPr>
          <w:rFonts w:asciiTheme="minorHAnsi" w:eastAsia="Arial" w:hAnsiTheme="minorHAnsi" w:cstheme="minorHAnsi"/>
        </w:rPr>
        <w:t>dren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="006D4BD6" w:rsidRPr="006D4BD6">
        <w:rPr>
          <w:rFonts w:asciiTheme="minorHAnsi" w:eastAsia="Arial" w:hAnsiTheme="minorHAnsi" w:cstheme="minorHAnsi"/>
          <w:spacing w:val="-5"/>
        </w:rPr>
        <w:t xml:space="preserve">and children </w:t>
      </w:r>
      <w:r w:rsidRPr="006D4BD6">
        <w:rPr>
          <w:rFonts w:asciiTheme="minorHAnsi" w:eastAsia="Arial" w:hAnsiTheme="minorHAnsi" w:cstheme="minorHAnsi"/>
        </w:rPr>
        <w:t>w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th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u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ura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  <w:spacing w:val="4"/>
        </w:rPr>
        <w:t>l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  <w:spacing w:val="2"/>
        </w:rPr>
        <w:t>d</w:t>
      </w:r>
      <w:r w:rsidRPr="006D4BD6">
        <w:rPr>
          <w:rFonts w:asciiTheme="minorHAnsi" w:eastAsia="Arial" w:hAnsiTheme="minorHAnsi" w:cstheme="minorHAnsi"/>
        </w:rPr>
        <w:t>/or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n</w:t>
      </w:r>
      <w:r w:rsidRPr="006D4BD6">
        <w:rPr>
          <w:rFonts w:asciiTheme="minorHAnsi" w:eastAsia="Arial" w:hAnsiTheme="minorHAnsi" w:cstheme="minorHAnsi"/>
          <w:spacing w:val="1"/>
        </w:rPr>
        <w:t>g</w:t>
      </w:r>
      <w:r w:rsidRPr="006D4BD6">
        <w:rPr>
          <w:rFonts w:asciiTheme="minorHAnsi" w:eastAsia="Arial" w:hAnsiTheme="minorHAnsi" w:cstheme="minorHAnsi"/>
        </w:rPr>
        <w:t>u</w:t>
      </w:r>
      <w:r w:rsidRPr="006D4BD6">
        <w:rPr>
          <w:rFonts w:asciiTheme="minorHAnsi" w:eastAsia="Arial" w:hAnsiTheme="minorHAnsi" w:cstheme="minorHAnsi"/>
          <w:spacing w:val="7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ll</w:t>
      </w:r>
      <w:r w:rsidRPr="006D4BD6">
        <w:rPr>
          <w:rFonts w:asciiTheme="minorHAnsi" w:eastAsia="Arial" w:hAnsiTheme="minorHAnsi" w:cstheme="minorHAnsi"/>
        </w:rPr>
        <w:t>y d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  <w:spacing w:val="-1"/>
        </w:rPr>
        <w:t>v</w:t>
      </w:r>
      <w:r w:rsidRPr="006D4BD6">
        <w:rPr>
          <w:rFonts w:asciiTheme="minorHAnsi" w:eastAsia="Arial" w:hAnsiTheme="minorHAnsi" w:cstheme="minorHAnsi"/>
        </w:rPr>
        <w:t>er</w:t>
      </w:r>
      <w:r w:rsidRPr="006D4BD6">
        <w:rPr>
          <w:rFonts w:asciiTheme="minorHAnsi" w:eastAsia="Arial" w:hAnsiTheme="minorHAnsi" w:cstheme="minorHAnsi"/>
          <w:spacing w:val="2"/>
        </w:rPr>
        <w:t>s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b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  <w:spacing w:val="3"/>
        </w:rPr>
        <w:t>k</w:t>
      </w:r>
      <w:r w:rsidRPr="006D4BD6">
        <w:rPr>
          <w:rFonts w:asciiTheme="minorHAnsi" w:eastAsia="Arial" w:hAnsiTheme="minorHAnsi" w:cstheme="minorHAnsi"/>
        </w:rPr>
        <w:t>groun</w:t>
      </w:r>
      <w:r w:rsidRPr="006D4BD6">
        <w:rPr>
          <w:rFonts w:asciiTheme="minorHAnsi" w:eastAsia="Arial" w:hAnsiTheme="minorHAnsi" w:cstheme="minorHAnsi"/>
          <w:spacing w:val="-1"/>
        </w:rPr>
        <w:t>d</w:t>
      </w:r>
      <w:r w:rsidRPr="006D4BD6">
        <w:rPr>
          <w:rFonts w:asciiTheme="minorHAnsi" w:eastAsia="Arial" w:hAnsiTheme="minorHAnsi" w:cstheme="minorHAnsi"/>
        </w:rPr>
        <w:t>s</w:t>
      </w:r>
    </w:p>
    <w:p w14:paraId="42625D17" w14:textId="25149C9D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57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pro</w:t>
      </w:r>
      <w:r w:rsidRPr="006D4BD6">
        <w:rPr>
          <w:rFonts w:asciiTheme="minorHAnsi" w:eastAsia="Arial" w:hAnsiTheme="minorHAnsi" w:cstheme="minorHAnsi"/>
          <w:spacing w:val="4"/>
        </w:rPr>
        <w:t>m</w:t>
      </w:r>
      <w:r w:rsidRPr="006D4BD6">
        <w:rPr>
          <w:rFonts w:asciiTheme="minorHAnsi" w:eastAsia="Arial" w:hAnsiTheme="minorHAnsi" w:cstheme="minorHAnsi"/>
        </w:rPr>
        <w:t>ot</w:t>
      </w:r>
      <w:r w:rsidRPr="006D4BD6">
        <w:rPr>
          <w:rFonts w:asciiTheme="minorHAnsi" w:eastAsia="Arial" w:hAnsiTheme="minorHAnsi" w:cstheme="minorHAnsi"/>
          <w:spacing w:val="-2"/>
        </w:rPr>
        <w:t>i</w:t>
      </w:r>
      <w:r w:rsidRPr="006D4BD6">
        <w:rPr>
          <w:rFonts w:asciiTheme="minorHAnsi" w:eastAsia="Arial" w:hAnsiTheme="minorHAnsi" w:cstheme="minorHAnsi"/>
        </w:rPr>
        <w:t>ng</w:t>
      </w:r>
      <w:r w:rsidRPr="006D4BD6">
        <w:rPr>
          <w:rFonts w:asciiTheme="minorHAnsi" w:eastAsia="Arial" w:hAnsiTheme="minorHAnsi" w:cstheme="minorHAnsi"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1"/>
        </w:rPr>
        <w:t>h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</w:rPr>
        <w:t>sa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  <w:spacing w:val="-4"/>
        </w:rPr>
        <w:t>y</w:t>
      </w:r>
      <w:r w:rsidRPr="006D4BD6">
        <w:rPr>
          <w:rFonts w:asciiTheme="minorHAnsi" w:eastAsia="Arial" w:hAnsiTheme="minorHAnsi" w:cstheme="minorHAnsi"/>
        </w:rPr>
        <w:t>,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="00F8636A" w:rsidRPr="006D4BD6">
        <w:rPr>
          <w:rFonts w:asciiTheme="minorHAnsi" w:eastAsia="Arial" w:hAnsiTheme="minorHAnsi" w:cstheme="minorHAnsi"/>
        </w:rPr>
        <w:t>p</w:t>
      </w:r>
      <w:r w:rsidR="00F8636A" w:rsidRPr="006D4BD6">
        <w:rPr>
          <w:rFonts w:asciiTheme="minorHAnsi" w:eastAsia="Arial" w:hAnsiTheme="minorHAnsi" w:cstheme="minorHAnsi"/>
          <w:spacing w:val="-1"/>
        </w:rPr>
        <w:t>a</w:t>
      </w:r>
      <w:r w:rsidR="00F8636A" w:rsidRPr="006D4BD6">
        <w:rPr>
          <w:rFonts w:asciiTheme="minorHAnsi" w:eastAsia="Arial" w:hAnsiTheme="minorHAnsi" w:cstheme="minorHAnsi"/>
          <w:spacing w:val="1"/>
        </w:rPr>
        <w:t>r</w:t>
      </w:r>
      <w:r w:rsidR="00F8636A" w:rsidRPr="006D4BD6">
        <w:rPr>
          <w:rFonts w:asciiTheme="minorHAnsi" w:eastAsia="Arial" w:hAnsiTheme="minorHAnsi" w:cstheme="minorHAnsi"/>
          <w:spacing w:val="2"/>
        </w:rPr>
        <w:t>t</w:t>
      </w:r>
      <w:r w:rsidR="00F8636A" w:rsidRPr="006D4BD6">
        <w:rPr>
          <w:rFonts w:asciiTheme="minorHAnsi" w:eastAsia="Arial" w:hAnsiTheme="minorHAnsi" w:cstheme="minorHAnsi"/>
          <w:spacing w:val="-1"/>
        </w:rPr>
        <w:t>i</w:t>
      </w:r>
      <w:r w:rsidR="00F8636A" w:rsidRPr="006D4BD6">
        <w:rPr>
          <w:rFonts w:asciiTheme="minorHAnsi" w:eastAsia="Arial" w:hAnsiTheme="minorHAnsi" w:cstheme="minorHAnsi"/>
          <w:spacing w:val="1"/>
        </w:rPr>
        <w:t>c</w:t>
      </w:r>
      <w:r w:rsidR="00F8636A" w:rsidRPr="006D4BD6">
        <w:rPr>
          <w:rFonts w:asciiTheme="minorHAnsi" w:eastAsia="Arial" w:hAnsiTheme="minorHAnsi" w:cstheme="minorHAnsi"/>
          <w:spacing w:val="-1"/>
        </w:rPr>
        <w:t>i</w:t>
      </w:r>
      <w:r w:rsidR="00F8636A" w:rsidRPr="006D4BD6">
        <w:rPr>
          <w:rFonts w:asciiTheme="minorHAnsi" w:eastAsia="Arial" w:hAnsiTheme="minorHAnsi" w:cstheme="minorHAnsi"/>
        </w:rPr>
        <w:t>p</w:t>
      </w:r>
      <w:r w:rsidR="00F8636A" w:rsidRPr="006D4BD6">
        <w:rPr>
          <w:rFonts w:asciiTheme="minorHAnsi" w:eastAsia="Arial" w:hAnsiTheme="minorHAnsi" w:cstheme="minorHAnsi"/>
          <w:spacing w:val="-1"/>
        </w:rPr>
        <w:t>a</w:t>
      </w:r>
      <w:r w:rsidR="00F8636A" w:rsidRPr="006D4BD6">
        <w:rPr>
          <w:rFonts w:asciiTheme="minorHAnsi" w:eastAsia="Arial" w:hAnsiTheme="minorHAnsi" w:cstheme="minorHAnsi"/>
          <w:spacing w:val="2"/>
        </w:rPr>
        <w:t>t</w:t>
      </w:r>
      <w:r w:rsidR="00F8636A" w:rsidRPr="006D4BD6">
        <w:rPr>
          <w:rFonts w:asciiTheme="minorHAnsi" w:eastAsia="Arial" w:hAnsiTheme="minorHAnsi" w:cstheme="minorHAnsi"/>
          <w:spacing w:val="-1"/>
        </w:rPr>
        <w:t>i</w:t>
      </w:r>
      <w:r w:rsidR="00F8636A" w:rsidRPr="006D4BD6">
        <w:rPr>
          <w:rFonts w:asciiTheme="minorHAnsi" w:eastAsia="Arial" w:hAnsiTheme="minorHAnsi" w:cstheme="minorHAnsi"/>
          <w:spacing w:val="2"/>
        </w:rPr>
        <w:t>o</w:t>
      </w:r>
      <w:r w:rsidR="00F8636A" w:rsidRPr="006D4BD6">
        <w:rPr>
          <w:rFonts w:asciiTheme="minorHAnsi" w:eastAsia="Arial" w:hAnsiTheme="minorHAnsi" w:cstheme="minorHAnsi"/>
        </w:rPr>
        <w:t>n,</w:t>
      </w:r>
      <w:r w:rsidRPr="006D4BD6">
        <w:rPr>
          <w:rFonts w:asciiTheme="minorHAnsi" w:eastAsia="Arial" w:hAnsiTheme="minorHAnsi" w:cstheme="minorHAnsi"/>
          <w:spacing w:val="-11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  <w:spacing w:val="2"/>
        </w:rPr>
        <w:t>n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e</w:t>
      </w:r>
      <w:r w:rsidRPr="006D4BD6">
        <w:rPr>
          <w:rFonts w:asciiTheme="minorHAnsi" w:eastAsia="Arial" w:hAnsiTheme="minorHAnsi" w:cstheme="minorHAnsi"/>
          <w:spacing w:val="4"/>
        </w:rPr>
        <w:t>m</w:t>
      </w:r>
      <w:r w:rsidRPr="006D4BD6">
        <w:rPr>
          <w:rFonts w:asciiTheme="minorHAnsi" w:eastAsia="Arial" w:hAnsiTheme="minorHAnsi" w:cstheme="minorHAnsi"/>
        </w:rPr>
        <w:t>p</w:t>
      </w:r>
      <w:r w:rsidRPr="006D4BD6">
        <w:rPr>
          <w:rFonts w:asciiTheme="minorHAnsi" w:eastAsia="Arial" w:hAnsiTheme="minorHAnsi" w:cstheme="minorHAnsi"/>
          <w:spacing w:val="1"/>
        </w:rPr>
        <w:t>o</w:t>
      </w:r>
      <w:r w:rsidRPr="006D4BD6">
        <w:rPr>
          <w:rFonts w:asciiTheme="minorHAnsi" w:eastAsia="Arial" w:hAnsiTheme="minorHAnsi" w:cstheme="minorHAnsi"/>
          <w:spacing w:val="-2"/>
        </w:rPr>
        <w:t>w</w:t>
      </w:r>
      <w:r w:rsidRPr="006D4BD6">
        <w:rPr>
          <w:rFonts w:asciiTheme="minorHAnsi" w:eastAsia="Arial" w:hAnsiTheme="minorHAnsi" w:cstheme="minorHAnsi"/>
        </w:rPr>
        <w:t>er</w:t>
      </w:r>
      <w:r w:rsidRPr="006D4BD6">
        <w:rPr>
          <w:rFonts w:asciiTheme="minorHAnsi" w:eastAsia="Arial" w:hAnsiTheme="minorHAnsi" w:cstheme="minorHAnsi"/>
          <w:spacing w:val="5"/>
        </w:rPr>
        <w:t>m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13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o</w:t>
      </w:r>
      <w:r w:rsidRPr="006D4BD6">
        <w:rPr>
          <w:rFonts w:asciiTheme="minorHAnsi" w:eastAsia="Arial" w:hAnsiTheme="minorHAnsi" w:cstheme="minorHAnsi"/>
        </w:rPr>
        <w:t xml:space="preserve">f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il</w:t>
      </w:r>
      <w:r w:rsidRPr="006D4BD6">
        <w:rPr>
          <w:rFonts w:asciiTheme="minorHAnsi" w:eastAsia="Arial" w:hAnsiTheme="minorHAnsi" w:cstheme="minorHAnsi"/>
        </w:rPr>
        <w:t>dr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</w:rPr>
        <w:t>n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-2"/>
        </w:rPr>
        <w:t>w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</w:rPr>
        <w:t>th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 xml:space="preserve"> 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2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  <w:spacing w:val="2"/>
        </w:rPr>
        <w:t>a</w:t>
      </w:r>
      <w:r w:rsidRPr="006D4BD6">
        <w:rPr>
          <w:rFonts w:asciiTheme="minorHAnsi" w:eastAsia="Arial" w:hAnsiTheme="minorHAnsi" w:cstheme="minorHAnsi"/>
        </w:rPr>
        <w:t>b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  <w:spacing w:val="-1"/>
        </w:rPr>
        <w:t>li</w:t>
      </w:r>
      <w:r w:rsidRPr="006D4BD6">
        <w:rPr>
          <w:rFonts w:asciiTheme="minorHAnsi" w:eastAsia="Arial" w:hAnsiTheme="minorHAnsi" w:cstheme="minorHAnsi"/>
          <w:spacing w:val="4"/>
        </w:rPr>
        <w:t>t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12"/>
        </w:rPr>
        <w:t xml:space="preserve"> </w:t>
      </w:r>
    </w:p>
    <w:p w14:paraId="529A0D67" w14:textId="5689157C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uri</w:t>
      </w:r>
      <w:r w:rsidRPr="006D4BD6">
        <w:rPr>
          <w:rFonts w:asciiTheme="minorHAnsi" w:eastAsia="Arial" w:hAnsiTheme="minorHAnsi" w:cstheme="minorHAnsi"/>
          <w:spacing w:val="1"/>
        </w:rPr>
        <w:t>n</w:t>
      </w:r>
      <w:r w:rsidRPr="006D4BD6">
        <w:rPr>
          <w:rFonts w:asciiTheme="minorHAnsi" w:eastAsia="Arial" w:hAnsiTheme="minorHAnsi" w:cstheme="minorHAnsi"/>
        </w:rPr>
        <w:t>g</w:t>
      </w:r>
      <w:r w:rsidRPr="006D4BD6">
        <w:rPr>
          <w:rFonts w:asciiTheme="minorHAnsi" w:eastAsia="Arial" w:hAnsiTheme="minorHAnsi" w:cstheme="minorHAnsi"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</w:rPr>
        <w:t>th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5"/>
        </w:rPr>
        <w:t>d</w:t>
      </w:r>
      <w:r w:rsidRPr="006D4BD6">
        <w:rPr>
          <w:rFonts w:asciiTheme="minorHAnsi" w:eastAsia="Arial" w:hAnsiTheme="minorHAnsi" w:cstheme="minorHAnsi"/>
        </w:rPr>
        <w:t>u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ts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3"/>
        </w:rPr>
        <w:t>r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  <w:spacing w:val="2"/>
        </w:rPr>
        <w:t>o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al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1"/>
        </w:rPr>
        <w:t>n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-2"/>
        </w:rPr>
        <w:t>w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</w:rPr>
        <w:t>th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 xml:space="preserve"> 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d</w:t>
      </w:r>
    </w:p>
    <w:p w14:paraId="229BF2F0" w14:textId="0EF88014" w:rsidR="00581F97" w:rsidRPr="00581F97" w:rsidRDefault="00581F97" w:rsidP="00F8636A">
      <w:pPr>
        <w:pStyle w:val="ListParagraph"/>
        <w:numPr>
          <w:ilvl w:val="0"/>
          <w:numId w:val="3"/>
        </w:numPr>
        <w:spacing w:before="60" w:line="216" w:lineRule="auto"/>
        <w:ind w:left="470" w:hanging="357"/>
        <w:contextualSpacing w:val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supporting children to express their culture and enjoy their cultural rights</w:t>
      </w:r>
    </w:p>
    <w:p w14:paraId="70281680" w14:textId="22C8FCD7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  <w:spacing w:val="1"/>
        </w:rPr>
        <w:t>r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p</w:t>
      </w:r>
      <w:r w:rsidRPr="006D4BD6">
        <w:rPr>
          <w:rFonts w:asciiTheme="minorHAnsi" w:eastAsia="Arial" w:hAnsiTheme="minorHAnsi" w:cstheme="minorHAnsi"/>
        </w:rPr>
        <w:t>ort</w:t>
      </w:r>
      <w:r w:rsidRPr="006D4BD6">
        <w:rPr>
          <w:rFonts w:asciiTheme="minorHAnsi" w:eastAsia="Arial" w:hAnsiTheme="minorHAnsi" w:cstheme="minorHAnsi"/>
          <w:spacing w:val="2"/>
        </w:rPr>
        <w:t>i</w:t>
      </w:r>
      <w:r w:rsidRPr="006D4BD6">
        <w:rPr>
          <w:rFonts w:asciiTheme="minorHAnsi" w:eastAsia="Arial" w:hAnsiTheme="minorHAnsi" w:cstheme="minorHAnsi"/>
        </w:rPr>
        <w:t>ng</w:t>
      </w:r>
      <w:r w:rsidRPr="006D4BD6">
        <w:rPr>
          <w:rFonts w:asciiTheme="minorHAnsi" w:eastAsia="Arial" w:hAnsiTheme="minorHAnsi" w:cstheme="minorHAnsi"/>
          <w:spacing w:val="-9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an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</w:rPr>
        <w:t>g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</w:rPr>
        <w:t>s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</w:rPr>
        <w:t xml:space="preserve">of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  <w:spacing w:val="2"/>
        </w:rPr>
        <w:t>b</w:t>
      </w:r>
      <w:r w:rsidRPr="006D4BD6">
        <w:rPr>
          <w:rFonts w:asciiTheme="minorHAnsi" w:eastAsia="Arial" w:hAnsiTheme="minorHAnsi" w:cstheme="minorHAnsi"/>
        </w:rPr>
        <w:t>u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t</w:t>
      </w:r>
      <w:r w:rsidRPr="006D4BD6">
        <w:rPr>
          <w:rFonts w:asciiTheme="minorHAnsi" w:eastAsia="Arial" w:hAnsiTheme="minorHAnsi" w:cstheme="minorHAnsi"/>
        </w:rPr>
        <w:t xml:space="preserve">o </w:t>
      </w:r>
      <w:r w:rsidR="00F8636A" w:rsidRPr="006D4BD6">
        <w:rPr>
          <w:rFonts w:asciiTheme="minorHAnsi" w:eastAsia="Arial" w:hAnsiTheme="minorHAnsi" w:cstheme="minorHAnsi"/>
        </w:rPr>
        <w:t xml:space="preserve">our </w:t>
      </w:r>
      <w:r w:rsidRPr="006D4BD6">
        <w:rPr>
          <w:rFonts w:asciiTheme="minorHAnsi" w:eastAsia="Arial" w:hAnsiTheme="minorHAnsi" w:cstheme="minorHAnsi"/>
        </w:rPr>
        <w:t>Ch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S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O</w:t>
      </w:r>
      <w:r w:rsidRPr="006D4BD6">
        <w:rPr>
          <w:rFonts w:asciiTheme="minorHAnsi" w:eastAsia="Arial" w:hAnsiTheme="minorHAnsi" w:cstheme="minorHAnsi"/>
          <w:spacing w:val="2"/>
        </w:rPr>
        <w:t>ff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er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a</w:t>
      </w:r>
      <w:r w:rsidRPr="006D4BD6">
        <w:rPr>
          <w:rFonts w:asciiTheme="minorHAnsi" w:eastAsia="Arial" w:hAnsiTheme="minorHAnsi" w:cstheme="minorHAnsi"/>
        </w:rPr>
        <w:t>nd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</w:rPr>
        <w:t>n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ure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an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a</w:t>
      </w:r>
      <w:r w:rsidRPr="006D4BD6">
        <w:rPr>
          <w:rFonts w:asciiTheme="minorHAnsi" w:eastAsia="Arial" w:hAnsiTheme="minorHAnsi" w:cstheme="minorHAnsi"/>
          <w:spacing w:val="-1"/>
        </w:rPr>
        <w:t>ll</w:t>
      </w:r>
      <w:r w:rsidRPr="006D4BD6">
        <w:rPr>
          <w:rFonts w:asciiTheme="minorHAnsi" w:eastAsia="Arial" w:hAnsiTheme="minorHAnsi" w:cstheme="minorHAnsi"/>
          <w:spacing w:val="2"/>
        </w:rPr>
        <w:t>eg</w:t>
      </w:r>
      <w:r w:rsidRPr="006D4BD6">
        <w:rPr>
          <w:rFonts w:asciiTheme="minorHAnsi" w:eastAsia="Arial" w:hAnsiTheme="minorHAnsi" w:cstheme="minorHAnsi"/>
        </w:rPr>
        <w:t>at</w:t>
      </w:r>
      <w:r w:rsidRPr="006D4BD6">
        <w:rPr>
          <w:rFonts w:asciiTheme="minorHAnsi" w:eastAsia="Arial" w:hAnsiTheme="minorHAnsi" w:cstheme="minorHAnsi"/>
          <w:spacing w:val="-2"/>
        </w:rPr>
        <w:t>i</w:t>
      </w:r>
      <w:r w:rsidRPr="006D4BD6">
        <w:rPr>
          <w:rFonts w:asciiTheme="minorHAnsi" w:eastAsia="Arial" w:hAnsiTheme="minorHAnsi" w:cstheme="minorHAnsi"/>
          <w:spacing w:val="2"/>
        </w:rPr>
        <w:t>o</w:t>
      </w:r>
      <w:r w:rsidRPr="006D4BD6">
        <w:rPr>
          <w:rFonts w:asciiTheme="minorHAnsi" w:eastAsia="Arial" w:hAnsiTheme="minorHAnsi" w:cstheme="minorHAnsi"/>
        </w:rPr>
        <w:t>n</w:t>
      </w:r>
      <w:r w:rsidRPr="006D4BD6">
        <w:rPr>
          <w:rFonts w:asciiTheme="minorHAnsi" w:eastAsia="Arial" w:hAnsiTheme="minorHAnsi" w:cstheme="minorHAnsi"/>
          <w:spacing w:val="-9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t</w:t>
      </w:r>
      <w:r w:rsidRPr="006D4BD6">
        <w:rPr>
          <w:rFonts w:asciiTheme="minorHAnsi" w:eastAsia="Arial" w:hAnsiTheme="minorHAnsi" w:cstheme="minorHAnsi"/>
        </w:rPr>
        <w:t>o re</w:t>
      </w:r>
      <w:r w:rsidRPr="006D4BD6">
        <w:rPr>
          <w:rFonts w:asciiTheme="minorHAnsi" w:eastAsia="Arial" w:hAnsiTheme="minorHAnsi" w:cstheme="minorHAnsi"/>
          <w:spacing w:val="-1"/>
        </w:rPr>
        <w:t>p</w:t>
      </w:r>
      <w:r w:rsidRPr="006D4BD6">
        <w:rPr>
          <w:rFonts w:asciiTheme="minorHAnsi" w:eastAsia="Arial" w:hAnsiTheme="minorHAnsi" w:cstheme="minorHAnsi"/>
        </w:rPr>
        <w:t>or</w:t>
      </w:r>
      <w:r w:rsidRPr="006D4BD6">
        <w:rPr>
          <w:rFonts w:asciiTheme="minorHAnsi" w:eastAsia="Arial" w:hAnsiTheme="minorHAnsi" w:cstheme="minorHAnsi"/>
          <w:spacing w:val="3"/>
        </w:rPr>
        <w:t>t</w:t>
      </w:r>
      <w:r w:rsidRPr="006D4BD6">
        <w:rPr>
          <w:rFonts w:asciiTheme="minorHAnsi" w:eastAsia="Arial" w:hAnsiTheme="minorHAnsi" w:cstheme="minorHAnsi"/>
        </w:rPr>
        <w:t>ed</w:t>
      </w:r>
      <w:r w:rsidRPr="006D4BD6">
        <w:rPr>
          <w:rFonts w:asciiTheme="minorHAnsi" w:eastAsia="Arial" w:hAnsiTheme="minorHAnsi" w:cstheme="minorHAnsi"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t</w:t>
      </w:r>
      <w:r w:rsidRPr="006D4BD6">
        <w:rPr>
          <w:rFonts w:asciiTheme="minorHAnsi" w:eastAsia="Arial" w:hAnsiTheme="minorHAnsi" w:cstheme="minorHAnsi"/>
          <w:spacing w:val="2"/>
        </w:rPr>
        <w:t>h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p</w:t>
      </w:r>
      <w:r w:rsidRPr="006D4BD6">
        <w:rPr>
          <w:rFonts w:asciiTheme="minorHAnsi" w:eastAsia="Arial" w:hAnsiTheme="minorHAnsi" w:cstheme="minorHAnsi"/>
          <w:spacing w:val="2"/>
        </w:rPr>
        <w:t>o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  <w:spacing w:val="1"/>
        </w:rPr>
        <w:t>ic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o</w:t>
      </w:r>
      <w:r w:rsidRPr="006D4BD6">
        <w:rPr>
          <w:rFonts w:asciiTheme="minorHAnsi" w:eastAsia="Arial" w:hAnsiTheme="minorHAnsi" w:cstheme="minorHAnsi"/>
        </w:rPr>
        <w:t>r</w:t>
      </w:r>
      <w:r w:rsidRPr="006D4BD6">
        <w:rPr>
          <w:rFonts w:asciiTheme="minorHAnsi" w:eastAsia="Arial" w:hAnsiTheme="minorHAnsi" w:cstheme="minorHAnsi"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p</w:t>
      </w:r>
      <w:r w:rsidRPr="006D4BD6">
        <w:rPr>
          <w:rFonts w:asciiTheme="minorHAnsi" w:eastAsia="Arial" w:hAnsiTheme="minorHAnsi" w:cstheme="minorHAnsi"/>
          <w:spacing w:val="1"/>
        </w:rPr>
        <w:t>r</w:t>
      </w:r>
      <w:r w:rsidRPr="006D4BD6">
        <w:rPr>
          <w:rFonts w:asciiTheme="minorHAnsi" w:eastAsia="Arial" w:hAnsiTheme="minorHAnsi" w:cstheme="minorHAnsi"/>
          <w:spacing w:val="2"/>
        </w:rPr>
        <w:t>o</w:t>
      </w:r>
      <w:r w:rsidRPr="006D4BD6">
        <w:rPr>
          <w:rFonts w:asciiTheme="minorHAnsi" w:eastAsia="Arial" w:hAnsiTheme="minorHAnsi" w:cstheme="minorHAnsi"/>
        </w:rPr>
        <w:t>tect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</w:rPr>
        <w:t>on</w:t>
      </w:r>
    </w:p>
    <w:p w14:paraId="4C921C16" w14:textId="4DB2D8AD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  <w:spacing w:val="1"/>
        </w:rPr>
        <w:t>r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p</w:t>
      </w:r>
      <w:r w:rsidRPr="006D4BD6">
        <w:rPr>
          <w:rFonts w:asciiTheme="minorHAnsi" w:eastAsia="Arial" w:hAnsiTheme="minorHAnsi" w:cstheme="minorHAnsi"/>
        </w:rPr>
        <w:t>ort</w:t>
      </w:r>
      <w:r w:rsidRPr="006D4BD6">
        <w:rPr>
          <w:rFonts w:asciiTheme="minorHAnsi" w:eastAsia="Arial" w:hAnsiTheme="minorHAnsi" w:cstheme="minorHAnsi"/>
          <w:spacing w:val="2"/>
        </w:rPr>
        <w:t>i</w:t>
      </w:r>
      <w:r w:rsidRPr="006D4BD6">
        <w:rPr>
          <w:rFonts w:asciiTheme="minorHAnsi" w:eastAsia="Arial" w:hAnsiTheme="minorHAnsi" w:cstheme="minorHAnsi"/>
        </w:rPr>
        <w:t>ng</w:t>
      </w:r>
      <w:r w:rsidRPr="006D4BD6">
        <w:rPr>
          <w:rFonts w:asciiTheme="minorHAnsi" w:eastAsia="Arial" w:hAnsiTheme="minorHAnsi" w:cstheme="minorHAnsi"/>
          <w:spacing w:val="-9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an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3"/>
        </w:rPr>
        <w:t>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</w:rPr>
        <w:t>sa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4"/>
        </w:rPr>
        <w:t>t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9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erns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</w:rPr>
        <w:t>to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="00F8636A" w:rsidRPr="006D4BD6">
        <w:rPr>
          <w:rFonts w:asciiTheme="minorHAnsi" w:eastAsia="Arial" w:hAnsiTheme="minorHAnsi" w:cstheme="minorHAnsi"/>
          <w:spacing w:val="-3"/>
        </w:rPr>
        <w:t xml:space="preserve">our </w:t>
      </w:r>
      <w:r w:rsidRPr="006D4BD6">
        <w:rPr>
          <w:rFonts w:asciiTheme="minorHAnsi" w:eastAsia="Arial" w:hAnsiTheme="minorHAnsi" w:cstheme="minorHAnsi"/>
        </w:rPr>
        <w:t>Ch</w:t>
      </w:r>
      <w:r w:rsidRPr="006D4BD6">
        <w:rPr>
          <w:rFonts w:asciiTheme="minorHAnsi" w:eastAsia="Arial" w:hAnsiTheme="minorHAnsi" w:cstheme="minorHAnsi"/>
          <w:spacing w:val="1"/>
        </w:rPr>
        <w:t>il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S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4"/>
        </w:rPr>
        <w:t>t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O</w:t>
      </w:r>
      <w:r w:rsidRPr="006D4BD6">
        <w:rPr>
          <w:rFonts w:asciiTheme="minorHAnsi" w:eastAsia="Arial" w:hAnsiTheme="minorHAnsi" w:cstheme="minorHAnsi"/>
          <w:spacing w:val="2"/>
        </w:rPr>
        <w:t>ff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er</w:t>
      </w:r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="00F8636A" w:rsidRPr="006D4BD6">
        <w:rPr>
          <w:rFonts w:asciiTheme="minorHAnsi" w:eastAsia="Arial" w:hAnsiTheme="minorHAnsi" w:cstheme="minorHAnsi"/>
          <w:spacing w:val="-6"/>
        </w:rPr>
        <w:t xml:space="preserve">or the President </w:t>
      </w:r>
    </w:p>
    <w:p w14:paraId="3A366429" w14:textId="2CBAA5DB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f</w:t>
      </w:r>
      <w:r w:rsidRPr="006D4BD6">
        <w:rPr>
          <w:rFonts w:asciiTheme="minorHAnsi" w:eastAsia="Arial" w:hAnsiTheme="minorHAnsi" w:cstheme="minorHAnsi"/>
          <w:spacing w:val="1"/>
        </w:rPr>
        <w:t xml:space="preserve"> </w:t>
      </w:r>
      <w:r w:rsidRPr="006D4BD6">
        <w:rPr>
          <w:rFonts w:asciiTheme="minorHAnsi" w:eastAsia="Arial" w:hAnsiTheme="minorHAnsi" w:cstheme="minorHAnsi"/>
        </w:rPr>
        <w:t>an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a</w:t>
      </w:r>
      <w:r w:rsidRPr="006D4BD6">
        <w:rPr>
          <w:rFonts w:asciiTheme="minorHAnsi" w:eastAsia="Arial" w:hAnsiTheme="minorHAnsi" w:cstheme="minorHAnsi"/>
          <w:spacing w:val="-1"/>
        </w:rPr>
        <w:t>ll</w:t>
      </w:r>
      <w:r w:rsidRPr="006D4BD6">
        <w:rPr>
          <w:rFonts w:asciiTheme="minorHAnsi" w:eastAsia="Arial" w:hAnsiTheme="minorHAnsi" w:cstheme="minorHAnsi"/>
          <w:spacing w:val="2"/>
        </w:rPr>
        <w:t>e</w:t>
      </w:r>
      <w:r w:rsidRPr="006D4BD6">
        <w:rPr>
          <w:rFonts w:asciiTheme="minorHAnsi" w:eastAsia="Arial" w:hAnsiTheme="minorHAnsi" w:cstheme="minorHAnsi"/>
        </w:rPr>
        <w:t>g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</w:rPr>
        <w:t>on</w:t>
      </w:r>
      <w:r w:rsidRPr="006D4BD6">
        <w:rPr>
          <w:rFonts w:asciiTheme="minorHAnsi" w:eastAsia="Arial" w:hAnsiTheme="minorHAnsi" w:cstheme="minorHAnsi"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</w:rPr>
        <w:t>of</w:t>
      </w:r>
      <w:r w:rsidRPr="006D4BD6">
        <w:rPr>
          <w:rFonts w:asciiTheme="minorHAnsi" w:eastAsia="Arial" w:hAnsiTheme="minorHAnsi" w:cstheme="minorHAnsi"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a</w:t>
      </w:r>
      <w:r w:rsidRPr="006D4BD6">
        <w:rPr>
          <w:rFonts w:asciiTheme="minorHAnsi" w:eastAsia="Arial" w:hAnsiTheme="minorHAnsi" w:cstheme="minorHAnsi"/>
        </w:rPr>
        <w:t>b</w:t>
      </w:r>
      <w:r w:rsidRPr="006D4BD6">
        <w:rPr>
          <w:rFonts w:asciiTheme="minorHAnsi" w:eastAsia="Arial" w:hAnsiTheme="minorHAnsi" w:cstheme="minorHAnsi"/>
          <w:spacing w:val="1"/>
        </w:rPr>
        <w:t>us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-2"/>
        </w:rPr>
        <w:t>i</w:t>
      </w:r>
      <w:r w:rsidRPr="006D4BD6">
        <w:rPr>
          <w:rFonts w:asciiTheme="minorHAnsi" w:eastAsia="Arial" w:hAnsiTheme="minorHAnsi" w:cstheme="minorHAnsi"/>
        </w:rPr>
        <w:t xml:space="preserve">s </w:t>
      </w:r>
      <w:r w:rsidRPr="006D4BD6">
        <w:rPr>
          <w:rFonts w:asciiTheme="minorHAnsi" w:eastAsia="Arial" w:hAnsiTheme="minorHAnsi" w:cstheme="minorHAnsi"/>
          <w:spacing w:val="4"/>
        </w:rPr>
        <w:t>m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-1"/>
        </w:rPr>
        <w:t>d</w:t>
      </w:r>
      <w:r w:rsidRPr="006D4BD6">
        <w:rPr>
          <w:rFonts w:asciiTheme="minorHAnsi" w:eastAsia="Arial" w:hAnsiTheme="minorHAnsi" w:cstheme="minorHAnsi"/>
        </w:rPr>
        <w:t>e,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ure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</w:rPr>
        <w:t>as</w:t>
      </w:r>
      <w:r w:rsidRPr="006D4BD6">
        <w:rPr>
          <w:rFonts w:asciiTheme="minorHAnsi" w:eastAsia="Arial" w:hAnsiTheme="minorHAnsi" w:cstheme="minorHAnsi"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</w:rPr>
        <w:t>q</w:t>
      </w:r>
      <w:r w:rsidRPr="006D4BD6">
        <w:rPr>
          <w:rFonts w:asciiTheme="minorHAnsi" w:eastAsia="Arial" w:hAnsiTheme="minorHAnsi" w:cstheme="minorHAnsi"/>
          <w:spacing w:val="1"/>
        </w:rPr>
        <w:t>u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  <w:spacing w:val="3"/>
        </w:rPr>
        <w:t>k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12"/>
        </w:rPr>
        <w:t xml:space="preserve"> </w:t>
      </w:r>
      <w:r w:rsidRPr="006D4BD6">
        <w:rPr>
          <w:rFonts w:asciiTheme="minorHAnsi" w:eastAsia="Arial" w:hAnsiTheme="minorHAnsi" w:cstheme="minorHAnsi"/>
        </w:rPr>
        <w:t>as p</w:t>
      </w:r>
      <w:r w:rsidRPr="006D4BD6">
        <w:rPr>
          <w:rFonts w:asciiTheme="minorHAnsi" w:eastAsia="Arial" w:hAnsiTheme="minorHAnsi" w:cstheme="minorHAnsi"/>
          <w:spacing w:val="-1"/>
        </w:rPr>
        <w:t>o</w:t>
      </w:r>
      <w:r w:rsidRPr="006D4BD6">
        <w:rPr>
          <w:rFonts w:asciiTheme="minorHAnsi" w:eastAsia="Arial" w:hAnsiTheme="minorHAnsi" w:cstheme="minorHAnsi"/>
          <w:spacing w:val="1"/>
        </w:rPr>
        <w:t>ss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2"/>
        </w:rPr>
        <w:t>b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t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he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  <w:spacing w:val="2"/>
        </w:rPr>
        <w:t>h</w:t>
      </w:r>
      <w:r w:rsidRPr="006D4BD6">
        <w:rPr>
          <w:rFonts w:asciiTheme="minorHAnsi" w:eastAsia="Arial" w:hAnsiTheme="minorHAnsi" w:cstheme="minorHAnsi"/>
          <w:spacing w:val="-1"/>
        </w:rPr>
        <w:t>i</w:t>
      </w:r>
      <w:r w:rsidRPr="006D4BD6">
        <w:rPr>
          <w:rFonts w:asciiTheme="minorHAnsi" w:eastAsia="Arial" w:hAnsiTheme="minorHAnsi" w:cstheme="minorHAnsi"/>
          <w:spacing w:val="1"/>
        </w:rPr>
        <w:t>l</w:t>
      </w:r>
      <w:r w:rsidRPr="006D4BD6">
        <w:rPr>
          <w:rFonts w:asciiTheme="minorHAnsi" w:eastAsia="Arial" w:hAnsiTheme="minorHAnsi" w:cstheme="minorHAnsi"/>
        </w:rPr>
        <w:t>d(</w:t>
      </w:r>
      <w:r w:rsidRPr="006D4BD6">
        <w:rPr>
          <w:rFonts w:asciiTheme="minorHAnsi" w:eastAsia="Arial" w:hAnsiTheme="minorHAnsi" w:cstheme="minorHAnsi"/>
          <w:spacing w:val="1"/>
        </w:rPr>
        <w:t>r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n</w:t>
      </w:r>
      <w:r w:rsidRPr="006D4BD6">
        <w:rPr>
          <w:rFonts w:asciiTheme="minorHAnsi" w:eastAsia="Arial" w:hAnsiTheme="minorHAnsi" w:cstheme="minorHAnsi"/>
        </w:rPr>
        <w:t>)</w:t>
      </w:r>
      <w:r w:rsidRPr="006D4BD6">
        <w:rPr>
          <w:rFonts w:asciiTheme="minorHAnsi" w:eastAsia="Arial" w:hAnsiTheme="minorHAnsi" w:cstheme="minorHAnsi"/>
          <w:spacing w:val="-7"/>
        </w:rPr>
        <w:t xml:space="preserve"> </w:t>
      </w:r>
      <w:proofErr w:type="gramStart"/>
      <w:r w:rsidRPr="006D4BD6">
        <w:rPr>
          <w:rFonts w:asciiTheme="minorHAnsi" w:eastAsia="Arial" w:hAnsiTheme="minorHAnsi" w:cstheme="minorHAnsi"/>
        </w:rPr>
        <w:t>are</w:t>
      </w:r>
      <w:proofErr w:type="gramEnd"/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a</w:t>
      </w:r>
      <w:r w:rsidRPr="006D4BD6">
        <w:rPr>
          <w:rFonts w:asciiTheme="minorHAnsi" w:eastAsia="Arial" w:hAnsiTheme="minorHAnsi" w:cstheme="minorHAnsi"/>
          <w:spacing w:val="2"/>
        </w:rPr>
        <w:t>f</w:t>
      </w:r>
      <w:r w:rsidRPr="006D4BD6">
        <w:rPr>
          <w:rFonts w:asciiTheme="minorHAnsi" w:eastAsia="Arial" w:hAnsiTheme="minorHAnsi" w:cstheme="minorHAnsi"/>
        </w:rPr>
        <w:t>e</w:t>
      </w:r>
    </w:p>
    <w:p w14:paraId="53AD4013" w14:textId="77777777" w:rsidR="00217441" w:rsidRPr="006D4BD6" w:rsidRDefault="009E0BF4" w:rsidP="00F8636A">
      <w:pPr>
        <w:spacing w:before="240" w:line="216" w:lineRule="auto"/>
        <w:ind w:left="113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  <w:b/>
          <w:spacing w:val="-1"/>
        </w:rPr>
        <w:t>S</w:t>
      </w:r>
      <w:r w:rsidRPr="006D4BD6">
        <w:rPr>
          <w:rFonts w:asciiTheme="minorHAnsi" w:eastAsia="Arial" w:hAnsiTheme="minorHAnsi" w:cstheme="minorHAnsi"/>
          <w:b/>
          <w:spacing w:val="1"/>
        </w:rPr>
        <w:t>t</w:t>
      </w:r>
      <w:r w:rsidRPr="006D4BD6">
        <w:rPr>
          <w:rFonts w:asciiTheme="minorHAnsi" w:eastAsia="Arial" w:hAnsiTheme="minorHAnsi" w:cstheme="minorHAnsi"/>
          <w:b/>
        </w:rPr>
        <w:t>aff</w:t>
      </w:r>
      <w:r w:rsidRPr="006D4BD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and</w:t>
      </w:r>
      <w:r w:rsidRPr="006D4BD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b/>
          <w:spacing w:val="2"/>
        </w:rPr>
        <w:t>v</w:t>
      </w:r>
      <w:r w:rsidRPr="006D4BD6">
        <w:rPr>
          <w:rFonts w:asciiTheme="minorHAnsi" w:eastAsia="Arial" w:hAnsiTheme="minorHAnsi" w:cstheme="minorHAnsi"/>
          <w:b/>
        </w:rPr>
        <w:t>olu</w:t>
      </w:r>
      <w:r w:rsidRPr="006D4BD6">
        <w:rPr>
          <w:rFonts w:asciiTheme="minorHAnsi" w:eastAsia="Arial" w:hAnsiTheme="minorHAnsi" w:cstheme="minorHAnsi"/>
          <w:b/>
          <w:spacing w:val="1"/>
        </w:rPr>
        <w:t>nt</w:t>
      </w:r>
      <w:r w:rsidRPr="006D4BD6">
        <w:rPr>
          <w:rFonts w:asciiTheme="minorHAnsi" w:eastAsia="Arial" w:hAnsiTheme="minorHAnsi" w:cstheme="minorHAnsi"/>
          <w:b/>
        </w:rPr>
        <w:t>e</w:t>
      </w:r>
      <w:r w:rsidRPr="006D4BD6">
        <w:rPr>
          <w:rFonts w:asciiTheme="minorHAnsi" w:eastAsia="Arial" w:hAnsiTheme="minorHAnsi" w:cstheme="minorHAnsi"/>
          <w:b/>
          <w:spacing w:val="-1"/>
        </w:rPr>
        <w:t>er</w:t>
      </w:r>
      <w:r w:rsidRPr="006D4BD6">
        <w:rPr>
          <w:rFonts w:asciiTheme="minorHAnsi" w:eastAsia="Arial" w:hAnsiTheme="minorHAnsi" w:cstheme="minorHAnsi"/>
          <w:b/>
        </w:rPr>
        <w:t>s</w:t>
      </w:r>
      <w:r w:rsidRPr="006D4BD6">
        <w:rPr>
          <w:rFonts w:asciiTheme="minorHAnsi" w:eastAsia="Arial" w:hAnsiTheme="minorHAnsi" w:cstheme="minorHAnsi"/>
          <w:b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  <w:b/>
        </w:rPr>
        <w:t>m</w:t>
      </w:r>
      <w:r w:rsidRPr="006D4BD6">
        <w:rPr>
          <w:rFonts w:asciiTheme="minorHAnsi" w:eastAsia="Arial" w:hAnsiTheme="minorHAnsi" w:cstheme="minorHAnsi"/>
          <w:b/>
          <w:spacing w:val="3"/>
        </w:rPr>
        <w:t>u</w:t>
      </w:r>
      <w:r w:rsidRPr="006D4BD6">
        <w:rPr>
          <w:rFonts w:asciiTheme="minorHAnsi" w:eastAsia="Arial" w:hAnsiTheme="minorHAnsi" w:cstheme="minorHAnsi"/>
          <w:b/>
        </w:rPr>
        <w:t>st</w:t>
      </w:r>
      <w:r w:rsidRPr="006D4BD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b/>
          <w:spacing w:val="1"/>
        </w:rPr>
        <w:t>n</w:t>
      </w:r>
      <w:r w:rsidRPr="006D4BD6">
        <w:rPr>
          <w:rFonts w:asciiTheme="minorHAnsi" w:eastAsia="Arial" w:hAnsiTheme="minorHAnsi" w:cstheme="minorHAnsi"/>
          <w:b/>
        </w:rPr>
        <w:t>o</w:t>
      </w:r>
      <w:r w:rsidRPr="006D4BD6">
        <w:rPr>
          <w:rFonts w:asciiTheme="minorHAnsi" w:eastAsia="Arial" w:hAnsiTheme="minorHAnsi" w:cstheme="minorHAnsi"/>
          <w:b/>
          <w:spacing w:val="1"/>
        </w:rPr>
        <w:t>t</w:t>
      </w:r>
      <w:r w:rsidRPr="006D4BD6">
        <w:rPr>
          <w:rFonts w:asciiTheme="minorHAnsi" w:eastAsia="Arial" w:hAnsiTheme="minorHAnsi" w:cstheme="minorHAnsi"/>
          <w:b/>
        </w:rPr>
        <w:t>:</w:t>
      </w:r>
    </w:p>
    <w:p w14:paraId="22C64FB6" w14:textId="49DBAB6B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 xml:space="preserve">develop any ‘special’ relationships with children that could be seen as </w:t>
      </w:r>
      <w:proofErr w:type="spellStart"/>
      <w:r w:rsidRPr="006D4BD6">
        <w:rPr>
          <w:rFonts w:asciiTheme="minorHAnsi" w:eastAsia="Arial" w:hAnsiTheme="minorHAnsi" w:cstheme="minorHAnsi"/>
        </w:rPr>
        <w:t>favouritism</w:t>
      </w:r>
      <w:proofErr w:type="spellEnd"/>
      <w:r w:rsidRPr="006D4BD6">
        <w:rPr>
          <w:rFonts w:asciiTheme="minorHAnsi" w:eastAsia="Arial" w:hAnsiTheme="minorHAnsi" w:cstheme="minorHAnsi"/>
        </w:rPr>
        <w:t xml:space="preserve"> (for example, the offering of gifts or special treatment for specific children)</w:t>
      </w:r>
    </w:p>
    <w:p w14:paraId="2CECB6C9" w14:textId="45F66CA6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exhibit behaviours with children which may be construed as unnecessarily physical (for example inappropriate sitting on laps</w:t>
      </w:r>
      <w:r w:rsidR="00F8636A" w:rsidRPr="006D4BD6">
        <w:rPr>
          <w:rFonts w:asciiTheme="minorHAnsi" w:eastAsia="Arial" w:hAnsiTheme="minorHAnsi" w:cstheme="minorHAnsi"/>
        </w:rPr>
        <w:t>)</w:t>
      </w:r>
      <w:r w:rsidRPr="006D4BD6">
        <w:rPr>
          <w:rFonts w:asciiTheme="minorHAnsi" w:eastAsia="Arial" w:hAnsiTheme="minorHAnsi" w:cstheme="minorHAnsi"/>
        </w:rPr>
        <w:t>. Sitting on laps could be appropriate sometime, for example while reading a storybook to a small child in an open plan area)</w:t>
      </w:r>
    </w:p>
    <w:p w14:paraId="102D034E" w14:textId="7E8B6D8B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put children at risk of abuse (for example, by locking doors)</w:t>
      </w:r>
    </w:p>
    <w:p w14:paraId="29E48959" w14:textId="19B2FF96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engage in open discussions of a mature or adult nature in the presence of children (for example, personal social activities)</w:t>
      </w:r>
    </w:p>
    <w:p w14:paraId="3F75F625" w14:textId="20BDCEB4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 xml:space="preserve">use inappropriate </w:t>
      </w:r>
      <w:r w:rsidR="00802C8C">
        <w:rPr>
          <w:rFonts w:asciiTheme="minorHAnsi" w:eastAsia="Arial" w:hAnsiTheme="minorHAnsi" w:cstheme="minorHAnsi"/>
        </w:rPr>
        <w:t xml:space="preserve">or racist </w:t>
      </w:r>
      <w:r w:rsidRPr="006D4BD6">
        <w:rPr>
          <w:rFonts w:asciiTheme="minorHAnsi" w:eastAsia="Arial" w:hAnsiTheme="minorHAnsi" w:cstheme="minorHAnsi"/>
        </w:rPr>
        <w:t>language in the presence of children</w:t>
      </w:r>
    </w:p>
    <w:p w14:paraId="2B70C8FA" w14:textId="48543F26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express personal views on cultures, race or sexuality in the presence of children</w:t>
      </w:r>
    </w:p>
    <w:p w14:paraId="20DAE900" w14:textId="63076BDF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discriminate against any child, including because of culture, race, ethnicity or disability</w:t>
      </w:r>
    </w:p>
    <w:p w14:paraId="09297819" w14:textId="2EC23D67" w:rsidR="00217441" w:rsidRPr="006D4BD6" w:rsidRDefault="009E0BF4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have any online contact with a child or their family (unless necessary, for example providing families with e- newsletters)</w:t>
      </w:r>
    </w:p>
    <w:p w14:paraId="3AB5A486" w14:textId="11F2C094" w:rsidR="00217441" w:rsidRPr="006D4BD6" w:rsidRDefault="00F8636A" w:rsidP="00F8636A">
      <w:pPr>
        <w:pStyle w:val="ListParagraph"/>
        <w:numPr>
          <w:ilvl w:val="0"/>
          <w:numId w:val="3"/>
        </w:numPr>
        <w:spacing w:before="60" w:line="216" w:lineRule="auto"/>
        <w:ind w:left="470" w:right="218" w:hanging="357"/>
        <w:contextualSpacing w:val="0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</w:rPr>
        <w:t>ignore or disregard any suspected or disclosed child abuse.</w:t>
      </w:r>
    </w:p>
    <w:p w14:paraId="6711A603" w14:textId="007E8B54" w:rsidR="00217441" w:rsidRPr="006D4BD6" w:rsidRDefault="009E0BF4" w:rsidP="00F8636A">
      <w:pPr>
        <w:spacing w:before="120" w:line="216" w:lineRule="auto"/>
        <w:ind w:left="112" w:right="119"/>
        <w:jc w:val="both"/>
        <w:rPr>
          <w:rFonts w:asciiTheme="minorHAnsi" w:eastAsia="Arial" w:hAnsiTheme="minorHAnsi" w:cstheme="minorHAnsi"/>
        </w:rPr>
      </w:pPr>
      <w:r w:rsidRPr="006D4BD6">
        <w:rPr>
          <w:rFonts w:asciiTheme="minorHAnsi" w:eastAsia="Arial" w:hAnsiTheme="minorHAnsi" w:cstheme="minorHAnsi"/>
          <w:spacing w:val="1"/>
        </w:rPr>
        <w:t>B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-1"/>
        </w:rPr>
        <w:t>b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3"/>
        </w:rPr>
        <w:t>r</w:t>
      </w:r>
      <w:r w:rsidRPr="006D4BD6">
        <w:rPr>
          <w:rFonts w:asciiTheme="minorHAnsi" w:eastAsia="Arial" w:hAnsiTheme="minorHAnsi" w:cstheme="minorHAnsi"/>
          <w:spacing w:val="-1"/>
        </w:rPr>
        <w:t>vi</w:t>
      </w:r>
      <w:r w:rsidRPr="006D4BD6">
        <w:rPr>
          <w:rFonts w:asciiTheme="minorHAnsi" w:eastAsia="Arial" w:hAnsiTheme="minorHAnsi" w:cstheme="minorHAnsi"/>
          <w:spacing w:val="2"/>
        </w:rPr>
        <w:t>n</w:t>
      </w:r>
      <w:r w:rsidRPr="006D4BD6">
        <w:rPr>
          <w:rFonts w:asciiTheme="minorHAnsi" w:eastAsia="Arial" w:hAnsiTheme="minorHAnsi" w:cstheme="minorHAnsi"/>
        </w:rPr>
        <w:t>g</w:t>
      </w:r>
      <w:r w:rsidRPr="006D4BD6">
        <w:rPr>
          <w:rFonts w:asciiTheme="minorHAnsi" w:eastAsia="Arial" w:hAnsiTheme="minorHAnsi" w:cstheme="minorHAnsi"/>
          <w:spacing w:val="-9"/>
        </w:rPr>
        <w:t xml:space="preserve"> </w:t>
      </w:r>
      <w:r w:rsidRPr="006D4BD6">
        <w:rPr>
          <w:rFonts w:asciiTheme="minorHAnsi" w:eastAsia="Arial" w:hAnsiTheme="minorHAnsi" w:cstheme="minorHAnsi"/>
          <w:spacing w:val="-1"/>
        </w:rPr>
        <w:t>t</w:t>
      </w:r>
      <w:r w:rsidRPr="006D4BD6">
        <w:rPr>
          <w:rFonts w:asciiTheme="minorHAnsi" w:eastAsia="Arial" w:hAnsiTheme="minorHAnsi" w:cstheme="minorHAnsi"/>
          <w:spacing w:val="2"/>
        </w:rPr>
        <w:t>h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proofErr w:type="gramStart"/>
      <w:r w:rsidRPr="006D4BD6">
        <w:rPr>
          <w:rFonts w:asciiTheme="minorHAnsi" w:eastAsia="Arial" w:hAnsiTheme="minorHAnsi" w:cstheme="minorHAnsi"/>
        </w:rPr>
        <w:t>sta</w:t>
      </w:r>
      <w:r w:rsidRPr="006D4BD6">
        <w:rPr>
          <w:rFonts w:asciiTheme="minorHAnsi" w:eastAsia="Arial" w:hAnsiTheme="minorHAnsi" w:cstheme="minorHAnsi"/>
          <w:spacing w:val="1"/>
        </w:rPr>
        <w:t>n</w:t>
      </w:r>
      <w:r w:rsidRPr="006D4BD6">
        <w:rPr>
          <w:rFonts w:asciiTheme="minorHAnsi" w:eastAsia="Arial" w:hAnsiTheme="minorHAnsi" w:cstheme="minorHAnsi"/>
        </w:rPr>
        <w:t>d</w:t>
      </w:r>
      <w:r w:rsidRPr="006D4BD6">
        <w:rPr>
          <w:rFonts w:asciiTheme="minorHAnsi" w:eastAsia="Arial" w:hAnsiTheme="minorHAnsi" w:cstheme="minorHAnsi"/>
          <w:spacing w:val="-1"/>
        </w:rPr>
        <w:t>a</w:t>
      </w:r>
      <w:r w:rsidRPr="006D4BD6">
        <w:rPr>
          <w:rFonts w:asciiTheme="minorHAnsi" w:eastAsia="Arial" w:hAnsiTheme="minorHAnsi" w:cstheme="minorHAnsi"/>
          <w:spacing w:val="3"/>
        </w:rPr>
        <w:t>r</w:t>
      </w:r>
      <w:r w:rsidRPr="006D4BD6">
        <w:rPr>
          <w:rFonts w:asciiTheme="minorHAnsi" w:eastAsia="Arial" w:hAnsiTheme="minorHAnsi" w:cstheme="minorHAnsi"/>
        </w:rPr>
        <w:t>ds</w:t>
      </w:r>
      <w:proofErr w:type="gramEnd"/>
      <w:r w:rsidRPr="006D4BD6">
        <w:rPr>
          <w:rFonts w:asciiTheme="minorHAnsi" w:eastAsia="Arial" w:hAnsiTheme="minorHAnsi" w:cstheme="minorHAnsi"/>
          <w:spacing w:val="-6"/>
        </w:rPr>
        <w:t xml:space="preserve"> </w:t>
      </w:r>
      <w:r w:rsidRPr="006D4BD6">
        <w:rPr>
          <w:rFonts w:asciiTheme="minorHAnsi" w:eastAsia="Arial" w:hAnsiTheme="minorHAnsi" w:cstheme="minorHAnsi"/>
          <w:spacing w:val="-4"/>
        </w:rPr>
        <w:t>y</w:t>
      </w:r>
      <w:r w:rsidRPr="006D4BD6">
        <w:rPr>
          <w:rFonts w:asciiTheme="minorHAnsi" w:eastAsia="Arial" w:hAnsiTheme="minorHAnsi" w:cstheme="minorHAnsi"/>
          <w:spacing w:val="2"/>
        </w:rPr>
        <w:t>o</w:t>
      </w:r>
      <w:r w:rsidRPr="006D4BD6">
        <w:rPr>
          <w:rFonts w:asciiTheme="minorHAnsi" w:eastAsia="Arial" w:hAnsiTheme="minorHAnsi" w:cstheme="minorHAnsi"/>
        </w:rPr>
        <w:t>u</w:t>
      </w:r>
      <w:r w:rsidRPr="006D4BD6">
        <w:rPr>
          <w:rFonts w:asciiTheme="minorHAnsi" w:eastAsia="Arial" w:hAnsiTheme="minorHAnsi" w:cstheme="minorHAnsi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spacing w:val="3"/>
        </w:rPr>
        <w:t>a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  <w:spacing w:val="3"/>
        </w:rPr>
        <w:t>k</w:t>
      </w:r>
      <w:r w:rsidRPr="006D4BD6">
        <w:rPr>
          <w:rFonts w:asciiTheme="minorHAnsi" w:eastAsia="Arial" w:hAnsiTheme="minorHAnsi" w:cstheme="minorHAnsi"/>
        </w:rPr>
        <w:t>n</w:t>
      </w:r>
      <w:r w:rsidRPr="006D4BD6">
        <w:rPr>
          <w:rFonts w:asciiTheme="minorHAnsi" w:eastAsia="Arial" w:hAnsiTheme="minorHAnsi" w:cstheme="minorHAnsi"/>
          <w:spacing w:val="-1"/>
        </w:rPr>
        <w:t>o</w:t>
      </w:r>
      <w:r w:rsidRPr="006D4BD6">
        <w:rPr>
          <w:rFonts w:asciiTheme="minorHAnsi" w:eastAsia="Arial" w:hAnsiTheme="minorHAnsi" w:cstheme="minorHAnsi"/>
        </w:rPr>
        <w:t>w</w:t>
      </w:r>
      <w:r w:rsidRPr="006D4BD6">
        <w:rPr>
          <w:rFonts w:asciiTheme="minorHAnsi" w:eastAsia="Arial" w:hAnsiTheme="minorHAnsi" w:cstheme="minorHAnsi"/>
          <w:spacing w:val="-1"/>
        </w:rPr>
        <w:t>l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1"/>
        </w:rPr>
        <w:t>d</w:t>
      </w:r>
      <w:r w:rsidRPr="006D4BD6">
        <w:rPr>
          <w:rFonts w:asciiTheme="minorHAnsi" w:eastAsia="Arial" w:hAnsiTheme="minorHAnsi" w:cstheme="minorHAnsi"/>
        </w:rPr>
        <w:t>ge</w:t>
      </w:r>
      <w:r w:rsidRPr="006D4BD6">
        <w:rPr>
          <w:rFonts w:asciiTheme="minorHAnsi" w:eastAsia="Arial" w:hAnsiTheme="minorHAnsi" w:cstheme="minorHAnsi"/>
          <w:spacing w:val="-8"/>
        </w:rPr>
        <w:t xml:space="preserve"> </w:t>
      </w:r>
      <w:r w:rsidRPr="006D4BD6">
        <w:rPr>
          <w:rFonts w:asciiTheme="minorHAnsi" w:eastAsia="Arial" w:hAnsiTheme="minorHAnsi" w:cstheme="minorHAnsi"/>
          <w:spacing w:val="-4"/>
        </w:rPr>
        <w:t>y</w:t>
      </w:r>
      <w:r w:rsidRPr="006D4BD6">
        <w:rPr>
          <w:rFonts w:asciiTheme="minorHAnsi" w:eastAsia="Arial" w:hAnsiTheme="minorHAnsi" w:cstheme="minorHAnsi"/>
          <w:spacing w:val="2"/>
        </w:rPr>
        <w:t>o</w:t>
      </w:r>
      <w:r w:rsidRPr="006D4BD6">
        <w:rPr>
          <w:rFonts w:asciiTheme="minorHAnsi" w:eastAsia="Arial" w:hAnsiTheme="minorHAnsi" w:cstheme="minorHAnsi"/>
        </w:rPr>
        <w:t>ur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>r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1"/>
        </w:rPr>
        <w:t>s</w:t>
      </w:r>
      <w:r w:rsidRPr="006D4BD6">
        <w:rPr>
          <w:rFonts w:asciiTheme="minorHAnsi" w:eastAsia="Arial" w:hAnsiTheme="minorHAnsi" w:cstheme="minorHAnsi"/>
        </w:rPr>
        <w:t>p</w:t>
      </w:r>
      <w:r w:rsidRPr="006D4BD6">
        <w:rPr>
          <w:rFonts w:asciiTheme="minorHAnsi" w:eastAsia="Arial" w:hAnsiTheme="minorHAnsi" w:cstheme="minorHAnsi"/>
          <w:spacing w:val="-1"/>
        </w:rPr>
        <w:t>o</w:t>
      </w:r>
      <w:r w:rsidRPr="006D4BD6">
        <w:rPr>
          <w:rFonts w:asciiTheme="minorHAnsi" w:eastAsia="Arial" w:hAnsiTheme="minorHAnsi" w:cstheme="minorHAnsi"/>
        </w:rPr>
        <w:t>n</w:t>
      </w:r>
      <w:r w:rsidRPr="006D4BD6">
        <w:rPr>
          <w:rFonts w:asciiTheme="minorHAnsi" w:eastAsia="Arial" w:hAnsiTheme="minorHAnsi" w:cstheme="minorHAnsi"/>
          <w:spacing w:val="1"/>
        </w:rPr>
        <w:t>si</w:t>
      </w:r>
      <w:r w:rsidRPr="006D4BD6">
        <w:rPr>
          <w:rFonts w:asciiTheme="minorHAnsi" w:eastAsia="Arial" w:hAnsiTheme="minorHAnsi" w:cstheme="minorHAnsi"/>
        </w:rPr>
        <w:t>b</w:t>
      </w:r>
      <w:r w:rsidRPr="006D4BD6">
        <w:rPr>
          <w:rFonts w:asciiTheme="minorHAnsi" w:eastAsia="Arial" w:hAnsiTheme="minorHAnsi" w:cstheme="minorHAnsi"/>
          <w:spacing w:val="1"/>
        </w:rPr>
        <w:t>i</w:t>
      </w:r>
      <w:r w:rsidRPr="006D4BD6">
        <w:rPr>
          <w:rFonts w:asciiTheme="minorHAnsi" w:eastAsia="Arial" w:hAnsiTheme="minorHAnsi" w:cstheme="minorHAnsi"/>
          <w:spacing w:val="-1"/>
        </w:rPr>
        <w:t>li</w:t>
      </w:r>
      <w:r w:rsidRPr="006D4BD6">
        <w:rPr>
          <w:rFonts w:asciiTheme="minorHAnsi" w:eastAsia="Arial" w:hAnsiTheme="minorHAnsi" w:cstheme="minorHAnsi"/>
          <w:spacing w:val="4"/>
        </w:rPr>
        <w:t>t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16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-2"/>
        </w:rPr>
        <w:t xml:space="preserve"> i</w:t>
      </w:r>
      <w:r w:rsidRPr="006D4BD6">
        <w:rPr>
          <w:rFonts w:asciiTheme="minorHAnsi" w:eastAsia="Arial" w:hAnsiTheme="minorHAnsi" w:cstheme="minorHAnsi"/>
          <w:spacing w:val="2"/>
        </w:rPr>
        <w:t>m</w:t>
      </w:r>
      <w:r w:rsidRPr="006D4BD6">
        <w:rPr>
          <w:rFonts w:asciiTheme="minorHAnsi" w:eastAsia="Arial" w:hAnsiTheme="minorHAnsi" w:cstheme="minorHAnsi"/>
          <w:spacing w:val="4"/>
        </w:rPr>
        <w:t>m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-1"/>
        </w:rPr>
        <w:t>di</w:t>
      </w:r>
      <w:r w:rsidRPr="006D4BD6">
        <w:rPr>
          <w:rFonts w:asciiTheme="minorHAnsi" w:eastAsia="Arial" w:hAnsiTheme="minorHAnsi" w:cstheme="minorHAnsi"/>
        </w:rPr>
        <w:t>at</w:t>
      </w:r>
      <w:r w:rsidRPr="006D4BD6">
        <w:rPr>
          <w:rFonts w:asciiTheme="minorHAnsi" w:eastAsia="Arial" w:hAnsiTheme="minorHAnsi" w:cstheme="minorHAnsi"/>
          <w:spacing w:val="1"/>
        </w:rPr>
        <w:t>el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12"/>
        </w:rPr>
        <w:t xml:space="preserve"> </w:t>
      </w:r>
      <w:r w:rsidRPr="006D4BD6">
        <w:rPr>
          <w:rFonts w:asciiTheme="minorHAnsi" w:eastAsia="Arial" w:hAnsiTheme="minorHAnsi" w:cstheme="minorHAnsi"/>
        </w:rPr>
        <w:t>re</w:t>
      </w:r>
      <w:r w:rsidRPr="006D4BD6">
        <w:rPr>
          <w:rFonts w:asciiTheme="minorHAnsi" w:eastAsia="Arial" w:hAnsiTheme="minorHAnsi" w:cstheme="minorHAnsi"/>
          <w:spacing w:val="-1"/>
        </w:rPr>
        <w:t>p</w:t>
      </w:r>
      <w:r w:rsidRPr="006D4BD6">
        <w:rPr>
          <w:rFonts w:asciiTheme="minorHAnsi" w:eastAsia="Arial" w:hAnsiTheme="minorHAnsi" w:cstheme="minorHAnsi"/>
        </w:rPr>
        <w:t>ort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an</w:t>
      </w:r>
      <w:r w:rsidRPr="006D4BD6">
        <w:rPr>
          <w:rFonts w:asciiTheme="minorHAnsi" w:eastAsia="Arial" w:hAnsiTheme="minorHAnsi" w:cstheme="minorHAnsi"/>
        </w:rPr>
        <w:t>y</w:t>
      </w:r>
      <w:r w:rsidRPr="006D4BD6">
        <w:rPr>
          <w:rFonts w:asciiTheme="minorHAnsi" w:eastAsia="Arial" w:hAnsiTheme="minorHAnsi" w:cstheme="minorHAnsi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</w:rPr>
        <w:t>brea</w:t>
      </w:r>
      <w:r w:rsidRPr="006D4BD6">
        <w:rPr>
          <w:rFonts w:asciiTheme="minorHAnsi" w:eastAsia="Arial" w:hAnsiTheme="minorHAnsi" w:cstheme="minorHAnsi"/>
          <w:spacing w:val="1"/>
        </w:rPr>
        <w:t>c</w:t>
      </w:r>
      <w:r w:rsidRPr="006D4BD6">
        <w:rPr>
          <w:rFonts w:asciiTheme="minorHAnsi" w:eastAsia="Arial" w:hAnsiTheme="minorHAnsi" w:cstheme="minorHAnsi"/>
        </w:rPr>
        <w:t>h</w:t>
      </w:r>
      <w:r w:rsidRPr="006D4BD6">
        <w:rPr>
          <w:rFonts w:asciiTheme="minorHAnsi" w:eastAsia="Arial" w:hAnsiTheme="minorHAnsi" w:cstheme="minorHAnsi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</w:rPr>
        <w:t>of</w:t>
      </w:r>
      <w:r w:rsidRPr="006D4BD6">
        <w:rPr>
          <w:rFonts w:asciiTheme="minorHAnsi" w:eastAsia="Arial" w:hAnsiTheme="minorHAnsi" w:cstheme="minorHAnsi"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</w:rPr>
        <w:t>t</w:t>
      </w:r>
      <w:r w:rsidRPr="006D4BD6">
        <w:rPr>
          <w:rFonts w:asciiTheme="minorHAnsi" w:eastAsia="Arial" w:hAnsiTheme="minorHAnsi" w:cstheme="minorHAnsi"/>
          <w:spacing w:val="-1"/>
        </w:rPr>
        <w:t>hi</w:t>
      </w:r>
      <w:r w:rsidRPr="006D4BD6">
        <w:rPr>
          <w:rFonts w:asciiTheme="minorHAnsi" w:eastAsia="Arial" w:hAnsiTheme="minorHAnsi" w:cstheme="minorHAnsi"/>
        </w:rPr>
        <w:t>s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spacing w:val="3"/>
        </w:rPr>
        <w:t>c</w:t>
      </w:r>
      <w:r w:rsidRPr="006D4BD6">
        <w:rPr>
          <w:rFonts w:asciiTheme="minorHAnsi" w:eastAsia="Arial" w:hAnsiTheme="minorHAnsi" w:cstheme="minorHAnsi"/>
        </w:rPr>
        <w:t>o</w:t>
      </w:r>
      <w:r w:rsidRPr="006D4BD6">
        <w:rPr>
          <w:rFonts w:asciiTheme="minorHAnsi" w:eastAsia="Arial" w:hAnsiTheme="minorHAnsi" w:cstheme="minorHAnsi"/>
          <w:spacing w:val="-1"/>
        </w:rPr>
        <w:t>d</w:t>
      </w:r>
      <w:r w:rsidRPr="006D4BD6">
        <w:rPr>
          <w:rFonts w:asciiTheme="minorHAnsi" w:eastAsia="Arial" w:hAnsiTheme="minorHAnsi" w:cstheme="minorHAnsi"/>
        </w:rPr>
        <w:t>e</w:t>
      </w:r>
      <w:r w:rsidRPr="006D4BD6">
        <w:rPr>
          <w:rFonts w:asciiTheme="minorHAnsi" w:eastAsia="Arial" w:hAnsiTheme="minorHAnsi" w:cstheme="minorHAnsi"/>
          <w:spacing w:val="3"/>
        </w:rPr>
        <w:t xml:space="preserve"> </w:t>
      </w:r>
      <w:r w:rsidRPr="006D4BD6">
        <w:rPr>
          <w:rFonts w:asciiTheme="minorHAnsi" w:eastAsia="Arial" w:hAnsiTheme="minorHAnsi" w:cstheme="minorHAnsi"/>
          <w:spacing w:val="2"/>
        </w:rPr>
        <w:t>t</w:t>
      </w:r>
      <w:r w:rsidRPr="006D4BD6">
        <w:rPr>
          <w:rFonts w:asciiTheme="minorHAnsi" w:eastAsia="Arial" w:hAnsiTheme="minorHAnsi" w:cstheme="minorHAnsi"/>
        </w:rPr>
        <w:t>o</w:t>
      </w:r>
      <w:r w:rsidR="00F8636A" w:rsidRPr="006D4BD6">
        <w:rPr>
          <w:rFonts w:asciiTheme="minorHAnsi" w:eastAsia="Arial" w:hAnsiTheme="minorHAnsi" w:cstheme="minorHAnsi"/>
        </w:rPr>
        <w:t xml:space="preserve"> </w:t>
      </w:r>
      <w:r w:rsidR="00BE0448" w:rsidRPr="00BE0448">
        <w:rPr>
          <w:rFonts w:asciiTheme="minorHAnsi" w:eastAsia="Arial" w:hAnsiTheme="minorHAnsi" w:cstheme="minorHAnsi"/>
          <w:color w:val="000000" w:themeColor="text1"/>
        </w:rPr>
        <w:t>Surf Coast Toy Library’</w:t>
      </w:r>
      <w:r w:rsidR="00F8636A" w:rsidRPr="00BE0448">
        <w:rPr>
          <w:rFonts w:asciiTheme="minorHAnsi" w:eastAsia="Arial" w:hAnsiTheme="minorHAnsi" w:cstheme="minorHAnsi"/>
          <w:color w:val="000000" w:themeColor="text1"/>
        </w:rPr>
        <w:t>s</w:t>
      </w:r>
      <w:r w:rsidRPr="00BE0448">
        <w:rPr>
          <w:rFonts w:asciiTheme="minorHAnsi" w:eastAsia="Arial" w:hAnsiTheme="minorHAnsi" w:cstheme="minorHAnsi"/>
          <w:color w:val="000000" w:themeColor="text1"/>
          <w:spacing w:val="-16"/>
        </w:rPr>
        <w:t xml:space="preserve"> </w:t>
      </w:r>
      <w:r w:rsidRPr="00BE0448">
        <w:rPr>
          <w:rFonts w:asciiTheme="minorHAnsi" w:eastAsia="Arial" w:hAnsiTheme="minorHAnsi" w:cstheme="minorHAnsi"/>
          <w:color w:val="000000" w:themeColor="text1"/>
        </w:rPr>
        <w:t>Ch</w:t>
      </w:r>
      <w:r w:rsidRPr="00BE0448">
        <w:rPr>
          <w:rFonts w:asciiTheme="minorHAnsi" w:eastAsia="Arial" w:hAnsiTheme="minorHAnsi" w:cstheme="minorHAnsi"/>
          <w:color w:val="000000" w:themeColor="text1"/>
          <w:spacing w:val="-1"/>
        </w:rPr>
        <w:t>i</w:t>
      </w:r>
      <w:r w:rsidRPr="00BE0448">
        <w:rPr>
          <w:rFonts w:asciiTheme="minorHAnsi" w:eastAsia="Arial" w:hAnsiTheme="minorHAnsi" w:cstheme="minorHAnsi"/>
          <w:color w:val="000000" w:themeColor="text1"/>
          <w:spacing w:val="1"/>
        </w:rPr>
        <w:t>l</w:t>
      </w:r>
      <w:r w:rsidRPr="00BE0448">
        <w:rPr>
          <w:rFonts w:asciiTheme="minorHAnsi" w:eastAsia="Arial" w:hAnsiTheme="minorHAnsi" w:cstheme="minorHAnsi"/>
          <w:color w:val="000000" w:themeColor="text1"/>
        </w:rPr>
        <w:t>d</w:t>
      </w:r>
      <w:r w:rsidRPr="00BE0448">
        <w:rPr>
          <w:rFonts w:asciiTheme="minorHAnsi" w:eastAsia="Arial" w:hAnsiTheme="minorHAnsi" w:cstheme="minorHAnsi"/>
          <w:color w:val="000000" w:themeColor="text1"/>
          <w:spacing w:val="-3"/>
        </w:rPr>
        <w:t xml:space="preserve"> </w:t>
      </w:r>
      <w:r w:rsidRPr="00BE0448">
        <w:rPr>
          <w:rFonts w:asciiTheme="minorHAnsi" w:eastAsia="Arial" w:hAnsiTheme="minorHAnsi" w:cstheme="minorHAnsi"/>
          <w:color w:val="000000" w:themeColor="text1"/>
          <w:spacing w:val="-1"/>
        </w:rPr>
        <w:t>S</w:t>
      </w:r>
      <w:r w:rsidRPr="00BE0448">
        <w:rPr>
          <w:rFonts w:asciiTheme="minorHAnsi" w:eastAsia="Arial" w:hAnsiTheme="minorHAnsi" w:cstheme="minorHAnsi"/>
          <w:color w:val="000000" w:themeColor="text1"/>
        </w:rPr>
        <w:t>a</w:t>
      </w:r>
      <w:r w:rsidRPr="00BE0448">
        <w:rPr>
          <w:rFonts w:asciiTheme="minorHAnsi" w:eastAsia="Arial" w:hAnsiTheme="minorHAnsi" w:cstheme="minorHAnsi"/>
          <w:color w:val="000000" w:themeColor="text1"/>
          <w:spacing w:val="2"/>
        </w:rPr>
        <w:t>f</w:t>
      </w:r>
      <w:r w:rsidRPr="00BE0448">
        <w:rPr>
          <w:rFonts w:asciiTheme="minorHAnsi" w:eastAsia="Arial" w:hAnsiTheme="minorHAnsi" w:cstheme="minorHAnsi"/>
          <w:color w:val="000000" w:themeColor="text1"/>
        </w:rPr>
        <w:t>e</w:t>
      </w:r>
      <w:r w:rsidRPr="00BE0448">
        <w:rPr>
          <w:rFonts w:asciiTheme="minorHAnsi" w:eastAsia="Arial" w:hAnsiTheme="minorHAnsi" w:cstheme="minorHAnsi"/>
          <w:color w:val="000000" w:themeColor="text1"/>
          <w:spacing w:val="2"/>
        </w:rPr>
        <w:t>t</w:t>
      </w:r>
      <w:r w:rsidRPr="00BE0448">
        <w:rPr>
          <w:rFonts w:asciiTheme="minorHAnsi" w:eastAsia="Arial" w:hAnsiTheme="minorHAnsi" w:cstheme="minorHAnsi"/>
          <w:color w:val="000000" w:themeColor="text1"/>
        </w:rPr>
        <w:t>y</w:t>
      </w:r>
      <w:r w:rsidRPr="00BE0448">
        <w:rPr>
          <w:rFonts w:asciiTheme="minorHAnsi" w:eastAsia="Arial" w:hAnsiTheme="minorHAnsi" w:cstheme="minorHAnsi"/>
          <w:color w:val="000000" w:themeColor="text1"/>
          <w:spacing w:val="-10"/>
        </w:rPr>
        <w:t xml:space="preserve"> </w:t>
      </w:r>
      <w:r w:rsidRPr="00BE0448">
        <w:rPr>
          <w:rFonts w:asciiTheme="minorHAnsi" w:eastAsia="Arial" w:hAnsiTheme="minorHAnsi" w:cstheme="minorHAnsi"/>
          <w:color w:val="000000" w:themeColor="text1"/>
          <w:spacing w:val="1"/>
        </w:rPr>
        <w:t>O</w:t>
      </w:r>
      <w:r w:rsidRPr="00BE0448">
        <w:rPr>
          <w:rFonts w:asciiTheme="minorHAnsi" w:eastAsia="Arial" w:hAnsiTheme="minorHAnsi" w:cstheme="minorHAnsi"/>
          <w:color w:val="000000" w:themeColor="text1"/>
          <w:spacing w:val="2"/>
        </w:rPr>
        <w:t>ff</w:t>
      </w:r>
      <w:r w:rsidRPr="00BE0448">
        <w:rPr>
          <w:rFonts w:asciiTheme="minorHAnsi" w:eastAsia="Arial" w:hAnsiTheme="minorHAnsi" w:cstheme="minorHAnsi"/>
          <w:color w:val="000000" w:themeColor="text1"/>
          <w:spacing w:val="-1"/>
        </w:rPr>
        <w:t>i</w:t>
      </w:r>
      <w:r w:rsidRPr="00BE0448">
        <w:rPr>
          <w:rFonts w:asciiTheme="minorHAnsi" w:eastAsia="Arial" w:hAnsiTheme="minorHAnsi" w:cstheme="minorHAnsi"/>
          <w:color w:val="000000" w:themeColor="text1"/>
          <w:spacing w:val="1"/>
        </w:rPr>
        <w:t>c</w:t>
      </w:r>
      <w:r w:rsidRPr="00BE0448">
        <w:rPr>
          <w:rFonts w:asciiTheme="minorHAnsi" w:eastAsia="Arial" w:hAnsiTheme="minorHAnsi" w:cstheme="minorHAnsi"/>
          <w:color w:val="000000" w:themeColor="text1"/>
        </w:rPr>
        <w:t>er</w:t>
      </w:r>
      <w:r w:rsidR="00BE0448" w:rsidRPr="00BE0448">
        <w:rPr>
          <w:rFonts w:asciiTheme="minorHAnsi" w:eastAsia="Arial" w:hAnsiTheme="minorHAnsi" w:cstheme="minorHAnsi"/>
          <w:color w:val="000000" w:themeColor="text1"/>
        </w:rPr>
        <w:t>’s</w:t>
      </w:r>
      <w:r w:rsidRPr="00BE0448">
        <w:rPr>
          <w:rFonts w:asciiTheme="minorHAnsi" w:eastAsia="Arial" w:hAnsiTheme="minorHAnsi" w:cstheme="minorHAnsi"/>
          <w:color w:val="000000" w:themeColor="text1"/>
          <w:spacing w:val="-6"/>
        </w:rPr>
        <w:t xml:space="preserve"> </w:t>
      </w:r>
      <w:r w:rsidR="00BE0448" w:rsidRPr="00BE0448">
        <w:rPr>
          <w:rFonts w:asciiTheme="minorHAnsi" w:eastAsia="Arial" w:hAnsiTheme="minorHAnsi" w:cstheme="minorHAnsi"/>
          <w:color w:val="000000" w:themeColor="text1"/>
        </w:rPr>
        <w:t xml:space="preserve">Zoe Lewis or </w:t>
      </w:r>
      <w:proofErr w:type="spellStart"/>
      <w:r w:rsidR="00BE0448" w:rsidRPr="00BE0448">
        <w:rPr>
          <w:rFonts w:asciiTheme="minorHAnsi" w:eastAsia="Arial" w:hAnsiTheme="minorHAnsi" w:cstheme="minorHAnsi"/>
          <w:color w:val="000000" w:themeColor="text1"/>
        </w:rPr>
        <w:t>Liis</w:t>
      </w:r>
      <w:proofErr w:type="spellEnd"/>
      <w:r w:rsidR="00BE0448" w:rsidRPr="00BE0448">
        <w:rPr>
          <w:rFonts w:asciiTheme="minorHAnsi" w:eastAsia="Arial" w:hAnsiTheme="minorHAnsi" w:cstheme="minorHAnsi"/>
          <w:color w:val="000000" w:themeColor="text1"/>
        </w:rPr>
        <w:t xml:space="preserve"> Green</w:t>
      </w:r>
      <w:r w:rsidRPr="00BE0448">
        <w:rPr>
          <w:rFonts w:asciiTheme="minorHAnsi" w:eastAsia="Arial" w:hAnsiTheme="minorHAnsi" w:cstheme="minorHAnsi"/>
          <w:color w:val="000000" w:themeColor="text1"/>
        </w:rPr>
        <w:t xml:space="preserve">. </w:t>
      </w:r>
      <w:r w:rsidRPr="006D4BD6">
        <w:rPr>
          <w:rFonts w:asciiTheme="minorHAnsi" w:eastAsia="Arial" w:hAnsiTheme="minorHAnsi" w:cstheme="minorHAnsi"/>
          <w:color w:val="FF0000"/>
        </w:rPr>
        <w:t>If</w:t>
      </w:r>
      <w:r w:rsidRPr="006D4BD6">
        <w:rPr>
          <w:rFonts w:asciiTheme="minorHAnsi" w:eastAsia="Arial" w:hAnsiTheme="minorHAnsi" w:cstheme="minorHAnsi"/>
          <w:color w:val="FF0000"/>
          <w:spacing w:val="3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  <w:spacing w:val="-6"/>
        </w:rPr>
        <w:t>y</w:t>
      </w:r>
      <w:r w:rsidRPr="006D4BD6">
        <w:rPr>
          <w:rFonts w:asciiTheme="minorHAnsi" w:eastAsia="Arial" w:hAnsiTheme="minorHAnsi" w:cstheme="minorHAnsi"/>
          <w:color w:val="FF0000"/>
          <w:spacing w:val="2"/>
        </w:rPr>
        <w:t>o</w:t>
      </w:r>
      <w:r w:rsidRPr="006D4BD6">
        <w:rPr>
          <w:rFonts w:asciiTheme="minorHAnsi" w:eastAsia="Arial" w:hAnsiTheme="minorHAnsi" w:cstheme="minorHAnsi"/>
          <w:color w:val="FF0000"/>
        </w:rPr>
        <w:t>u</w:t>
      </w:r>
      <w:r w:rsidRPr="006D4BD6">
        <w:rPr>
          <w:rFonts w:asciiTheme="minorHAnsi" w:eastAsia="Arial" w:hAnsiTheme="minorHAnsi" w:cstheme="minorHAnsi"/>
          <w:color w:val="FF0000"/>
          <w:spacing w:val="-3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  <w:spacing w:val="1"/>
        </w:rPr>
        <w:t>b</w:t>
      </w:r>
      <w:r w:rsidRPr="006D4BD6">
        <w:rPr>
          <w:rFonts w:asciiTheme="minorHAnsi" w:eastAsia="Arial" w:hAnsiTheme="minorHAnsi" w:cstheme="minorHAnsi"/>
          <w:color w:val="FF0000"/>
        </w:rPr>
        <w:t>e</w:t>
      </w:r>
      <w:r w:rsidRPr="006D4BD6">
        <w:rPr>
          <w:rFonts w:asciiTheme="minorHAnsi" w:eastAsia="Arial" w:hAnsiTheme="minorHAnsi" w:cstheme="minorHAnsi"/>
          <w:color w:val="FF0000"/>
          <w:spacing w:val="1"/>
        </w:rPr>
        <w:t>l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i</w:t>
      </w:r>
      <w:r w:rsidRPr="006D4BD6">
        <w:rPr>
          <w:rFonts w:asciiTheme="minorHAnsi" w:eastAsia="Arial" w:hAnsiTheme="minorHAnsi" w:cstheme="minorHAnsi"/>
          <w:color w:val="FF0000"/>
          <w:spacing w:val="2"/>
        </w:rPr>
        <w:t>e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v</w:t>
      </w:r>
      <w:r w:rsidRPr="006D4BD6">
        <w:rPr>
          <w:rFonts w:asciiTheme="minorHAnsi" w:eastAsia="Arial" w:hAnsiTheme="minorHAnsi" w:cstheme="minorHAnsi"/>
          <w:color w:val="FF0000"/>
        </w:rPr>
        <w:t>e</w:t>
      </w:r>
      <w:r w:rsidRPr="006D4BD6">
        <w:rPr>
          <w:rFonts w:asciiTheme="minorHAnsi" w:eastAsia="Arial" w:hAnsiTheme="minorHAnsi" w:cstheme="minorHAnsi"/>
          <w:color w:val="FF0000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</w:rPr>
        <w:t>a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</w:rPr>
        <w:t>ch</w:t>
      </w:r>
      <w:r w:rsidRPr="006D4BD6">
        <w:rPr>
          <w:rFonts w:asciiTheme="minorHAnsi" w:eastAsia="Arial" w:hAnsiTheme="minorHAnsi" w:cstheme="minorHAnsi"/>
          <w:color w:val="FF0000"/>
          <w:spacing w:val="1"/>
        </w:rPr>
        <w:t>i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l</w:t>
      </w:r>
      <w:r w:rsidRPr="006D4BD6">
        <w:rPr>
          <w:rFonts w:asciiTheme="minorHAnsi" w:eastAsia="Arial" w:hAnsiTheme="minorHAnsi" w:cstheme="minorHAnsi"/>
          <w:color w:val="FF0000"/>
        </w:rPr>
        <w:t>d</w:t>
      </w:r>
      <w:r w:rsidRPr="006D4BD6">
        <w:rPr>
          <w:rFonts w:asciiTheme="minorHAnsi" w:eastAsia="Arial" w:hAnsiTheme="minorHAnsi" w:cstheme="minorHAnsi"/>
          <w:color w:val="FF0000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i</w:t>
      </w:r>
      <w:r w:rsidRPr="006D4BD6">
        <w:rPr>
          <w:rFonts w:asciiTheme="minorHAnsi" w:eastAsia="Arial" w:hAnsiTheme="minorHAnsi" w:cstheme="minorHAnsi"/>
          <w:color w:val="FF0000"/>
        </w:rPr>
        <w:t>s at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  <w:spacing w:val="1"/>
        </w:rPr>
        <w:t>i</w:t>
      </w:r>
      <w:r w:rsidRPr="006D4BD6">
        <w:rPr>
          <w:rFonts w:asciiTheme="minorHAnsi" w:eastAsia="Arial" w:hAnsiTheme="minorHAnsi" w:cstheme="minorHAnsi"/>
          <w:color w:val="FF0000"/>
          <w:spacing w:val="2"/>
        </w:rPr>
        <w:t>mm</w:t>
      </w:r>
      <w:r w:rsidRPr="006D4BD6">
        <w:rPr>
          <w:rFonts w:asciiTheme="minorHAnsi" w:eastAsia="Arial" w:hAnsiTheme="minorHAnsi" w:cstheme="minorHAnsi"/>
          <w:color w:val="FF0000"/>
        </w:rPr>
        <w:t>e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di</w:t>
      </w:r>
      <w:r w:rsidRPr="006D4BD6">
        <w:rPr>
          <w:rFonts w:asciiTheme="minorHAnsi" w:eastAsia="Arial" w:hAnsiTheme="minorHAnsi" w:cstheme="minorHAnsi"/>
          <w:color w:val="FF0000"/>
        </w:rPr>
        <w:t>ate</w:t>
      </w:r>
      <w:r w:rsidRPr="006D4BD6">
        <w:rPr>
          <w:rFonts w:asciiTheme="minorHAnsi" w:eastAsia="Arial" w:hAnsiTheme="minorHAnsi" w:cstheme="minorHAnsi"/>
          <w:color w:val="FF0000"/>
          <w:spacing w:val="-10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</w:rPr>
        <w:t>r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i</w:t>
      </w:r>
      <w:r w:rsidRPr="006D4BD6">
        <w:rPr>
          <w:rFonts w:asciiTheme="minorHAnsi" w:eastAsia="Arial" w:hAnsiTheme="minorHAnsi" w:cstheme="minorHAnsi"/>
          <w:color w:val="FF0000"/>
          <w:spacing w:val="1"/>
        </w:rPr>
        <w:t>s</w:t>
      </w:r>
      <w:r w:rsidRPr="006D4BD6">
        <w:rPr>
          <w:rFonts w:asciiTheme="minorHAnsi" w:eastAsia="Arial" w:hAnsiTheme="minorHAnsi" w:cstheme="minorHAnsi"/>
          <w:color w:val="FF0000"/>
        </w:rPr>
        <w:t>k of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</w:rPr>
        <w:t>a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b</w:t>
      </w:r>
      <w:r w:rsidRPr="006D4BD6">
        <w:rPr>
          <w:rFonts w:asciiTheme="minorHAnsi" w:eastAsia="Arial" w:hAnsiTheme="minorHAnsi" w:cstheme="minorHAnsi"/>
          <w:color w:val="FF0000"/>
        </w:rPr>
        <w:t>u</w:t>
      </w:r>
      <w:r w:rsidRPr="006D4BD6">
        <w:rPr>
          <w:rFonts w:asciiTheme="minorHAnsi" w:eastAsia="Arial" w:hAnsiTheme="minorHAnsi" w:cstheme="minorHAnsi"/>
          <w:color w:val="FF0000"/>
          <w:spacing w:val="1"/>
        </w:rPr>
        <w:t>s</w:t>
      </w:r>
      <w:r w:rsidRPr="006D4BD6">
        <w:rPr>
          <w:rFonts w:asciiTheme="minorHAnsi" w:eastAsia="Arial" w:hAnsiTheme="minorHAnsi" w:cstheme="minorHAnsi"/>
          <w:color w:val="FF0000"/>
        </w:rPr>
        <w:t>e</w:t>
      </w:r>
      <w:r w:rsidRPr="006D4BD6">
        <w:rPr>
          <w:rFonts w:asciiTheme="minorHAnsi" w:eastAsia="Arial" w:hAnsiTheme="minorHAnsi" w:cstheme="minorHAnsi"/>
          <w:color w:val="FF0000"/>
          <w:spacing w:val="-5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p</w:t>
      </w:r>
      <w:r w:rsidRPr="006D4BD6">
        <w:rPr>
          <w:rFonts w:asciiTheme="minorHAnsi" w:eastAsia="Arial" w:hAnsiTheme="minorHAnsi" w:cstheme="minorHAnsi"/>
          <w:color w:val="FF0000"/>
          <w:spacing w:val="2"/>
        </w:rPr>
        <w:t>h</w:t>
      </w:r>
      <w:r w:rsidRPr="006D4BD6">
        <w:rPr>
          <w:rFonts w:asciiTheme="minorHAnsi" w:eastAsia="Arial" w:hAnsiTheme="minorHAnsi" w:cstheme="minorHAnsi"/>
          <w:color w:val="FF0000"/>
        </w:rPr>
        <w:t>o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n</w:t>
      </w:r>
      <w:r w:rsidRPr="006D4BD6">
        <w:rPr>
          <w:rFonts w:asciiTheme="minorHAnsi" w:eastAsia="Arial" w:hAnsiTheme="minorHAnsi" w:cstheme="minorHAnsi"/>
          <w:color w:val="FF0000"/>
        </w:rPr>
        <w:t>e</w:t>
      </w:r>
      <w:r w:rsidRPr="006D4BD6">
        <w:rPr>
          <w:rFonts w:asciiTheme="minorHAnsi" w:eastAsia="Arial" w:hAnsiTheme="minorHAnsi" w:cstheme="minorHAnsi"/>
          <w:color w:val="FF0000"/>
          <w:spacing w:val="-4"/>
        </w:rPr>
        <w:t xml:space="preserve"> </w:t>
      </w:r>
      <w:r w:rsidRPr="006D4BD6">
        <w:rPr>
          <w:rFonts w:asciiTheme="minorHAnsi" w:eastAsia="Arial" w:hAnsiTheme="minorHAnsi" w:cstheme="minorHAnsi"/>
          <w:color w:val="FF0000"/>
        </w:rPr>
        <w:t>0</w:t>
      </w:r>
      <w:r w:rsidRPr="006D4BD6">
        <w:rPr>
          <w:rFonts w:asciiTheme="minorHAnsi" w:eastAsia="Arial" w:hAnsiTheme="minorHAnsi" w:cstheme="minorHAnsi"/>
          <w:color w:val="FF0000"/>
          <w:spacing w:val="-1"/>
        </w:rPr>
        <w:t>0</w:t>
      </w:r>
      <w:r w:rsidRPr="006D4BD6">
        <w:rPr>
          <w:rFonts w:asciiTheme="minorHAnsi" w:eastAsia="Arial" w:hAnsiTheme="minorHAnsi" w:cstheme="minorHAnsi"/>
          <w:color w:val="FF0000"/>
        </w:rPr>
        <w:t>0.</w:t>
      </w:r>
    </w:p>
    <w:p w14:paraId="728B460D" w14:textId="77777777" w:rsidR="00F8636A" w:rsidRPr="006D4BD6" w:rsidRDefault="009E0BF4" w:rsidP="00F8636A">
      <w:pPr>
        <w:spacing w:before="120" w:line="216" w:lineRule="auto"/>
        <w:ind w:left="112" w:right="-32"/>
        <w:rPr>
          <w:rFonts w:asciiTheme="minorHAnsi" w:eastAsia="Arial" w:hAnsiTheme="minorHAnsi" w:cstheme="minorHAnsi"/>
          <w:spacing w:val="1"/>
        </w:rPr>
      </w:pPr>
      <w:r w:rsidRPr="006D4BD6">
        <w:rPr>
          <w:rFonts w:asciiTheme="minorHAnsi" w:eastAsia="Arial" w:hAnsiTheme="minorHAnsi" w:cstheme="minorHAnsi"/>
        </w:rPr>
        <w:t>I</w:t>
      </w:r>
      <w:r w:rsidRPr="006D4BD6">
        <w:rPr>
          <w:rFonts w:asciiTheme="minorHAnsi" w:eastAsia="Arial" w:hAnsiTheme="minorHAnsi" w:cstheme="minorHAnsi"/>
          <w:spacing w:val="-1"/>
        </w:rPr>
        <w:t xml:space="preserve"> </w:t>
      </w:r>
      <w:r w:rsidRPr="006D4BD6">
        <w:rPr>
          <w:rFonts w:asciiTheme="minorHAnsi" w:eastAsia="Arial" w:hAnsiTheme="minorHAnsi" w:cstheme="minorHAnsi"/>
          <w:spacing w:val="1"/>
        </w:rPr>
        <w:t xml:space="preserve">agree to adhere to this Code of Conduct: </w:t>
      </w:r>
    </w:p>
    <w:p w14:paraId="75C20630" w14:textId="24B6E1F3" w:rsidR="00F8636A" w:rsidRPr="006D4BD6" w:rsidRDefault="009E0BF4" w:rsidP="00A96415">
      <w:pPr>
        <w:spacing w:before="480" w:line="216" w:lineRule="auto"/>
        <w:ind w:left="113" w:right="-34"/>
        <w:rPr>
          <w:rFonts w:asciiTheme="minorHAnsi" w:eastAsia="Arial" w:hAnsiTheme="minorHAnsi" w:cstheme="minorHAnsi"/>
          <w:spacing w:val="1"/>
        </w:rPr>
      </w:pPr>
      <w:r w:rsidRPr="006D4BD6">
        <w:rPr>
          <w:rFonts w:asciiTheme="minorHAnsi" w:eastAsia="Arial" w:hAnsiTheme="minorHAnsi" w:cstheme="minorHAnsi"/>
          <w:spacing w:val="1"/>
        </w:rPr>
        <w:t>Name: ……………………………….............</w:t>
      </w:r>
    </w:p>
    <w:p w14:paraId="56C01117" w14:textId="32FA6533" w:rsidR="00A96415" w:rsidRPr="006D4BD6" w:rsidRDefault="009E0BF4" w:rsidP="00A96415">
      <w:pPr>
        <w:spacing w:before="480" w:line="216" w:lineRule="auto"/>
        <w:ind w:left="113" w:right="-34"/>
        <w:rPr>
          <w:rFonts w:asciiTheme="minorHAnsi" w:eastAsia="Arial" w:hAnsiTheme="minorHAnsi" w:cstheme="minorHAnsi"/>
          <w:spacing w:val="1"/>
        </w:rPr>
      </w:pPr>
      <w:r w:rsidRPr="006D4BD6">
        <w:rPr>
          <w:rFonts w:asciiTheme="minorHAnsi" w:eastAsia="Arial" w:hAnsiTheme="minorHAnsi" w:cstheme="minorHAnsi"/>
          <w:spacing w:val="1"/>
        </w:rPr>
        <w:t>Signature: …………………………………</w:t>
      </w:r>
      <w:proofErr w:type="gramStart"/>
      <w:r w:rsidR="00A96415" w:rsidRPr="006D4BD6">
        <w:rPr>
          <w:rFonts w:asciiTheme="minorHAnsi" w:eastAsia="Arial" w:hAnsiTheme="minorHAnsi" w:cstheme="minorHAnsi"/>
          <w:spacing w:val="1"/>
        </w:rPr>
        <w:t>…..</w:t>
      </w:r>
      <w:proofErr w:type="gramEnd"/>
    </w:p>
    <w:p w14:paraId="5F7922F6" w14:textId="6734A143" w:rsidR="00217441" w:rsidRPr="006D4BD6" w:rsidRDefault="009E0BF4" w:rsidP="00A96415">
      <w:pPr>
        <w:spacing w:before="480" w:line="216" w:lineRule="auto"/>
        <w:ind w:left="113" w:right="-34"/>
        <w:rPr>
          <w:rFonts w:asciiTheme="minorHAnsi" w:eastAsia="Arial" w:hAnsiTheme="minorHAnsi" w:cstheme="minorHAnsi"/>
          <w:spacing w:val="1"/>
        </w:rPr>
      </w:pPr>
      <w:r w:rsidRPr="006D4BD6">
        <w:rPr>
          <w:rFonts w:asciiTheme="minorHAnsi" w:eastAsia="Arial" w:hAnsiTheme="minorHAnsi" w:cstheme="minorHAnsi"/>
          <w:spacing w:val="1"/>
        </w:rPr>
        <w:t>Date:</w:t>
      </w:r>
      <w:r w:rsidRPr="006D4BD6">
        <w:rPr>
          <w:rFonts w:asciiTheme="minorHAnsi" w:eastAsia="Arial" w:hAnsiTheme="minorHAnsi" w:cstheme="minorHAnsi"/>
          <w:spacing w:val="-2"/>
        </w:rPr>
        <w:t xml:space="preserve"> </w:t>
      </w:r>
      <w:r w:rsidRPr="006D4BD6">
        <w:rPr>
          <w:rFonts w:asciiTheme="minorHAnsi" w:eastAsia="Arial" w:hAnsiTheme="minorHAnsi" w:cstheme="minorHAnsi"/>
        </w:rPr>
        <w:t>……</w:t>
      </w:r>
      <w:r w:rsidRPr="006D4BD6">
        <w:rPr>
          <w:rFonts w:asciiTheme="minorHAnsi" w:eastAsia="Arial" w:hAnsiTheme="minorHAnsi" w:cstheme="minorHAnsi"/>
          <w:spacing w:val="2"/>
        </w:rPr>
        <w:t>…</w:t>
      </w:r>
      <w:r w:rsidRPr="006D4BD6">
        <w:rPr>
          <w:rFonts w:asciiTheme="minorHAnsi" w:eastAsia="Arial" w:hAnsiTheme="minorHAnsi" w:cstheme="minorHAnsi"/>
        </w:rPr>
        <w:t>……</w:t>
      </w:r>
      <w:r w:rsidRPr="006D4BD6">
        <w:rPr>
          <w:rFonts w:asciiTheme="minorHAnsi" w:eastAsia="Arial" w:hAnsiTheme="minorHAnsi" w:cstheme="minorHAnsi"/>
          <w:spacing w:val="2"/>
        </w:rPr>
        <w:t>…</w:t>
      </w:r>
      <w:r w:rsidRPr="006D4BD6">
        <w:rPr>
          <w:rFonts w:asciiTheme="minorHAnsi" w:eastAsia="Arial" w:hAnsiTheme="minorHAnsi" w:cstheme="minorHAnsi"/>
        </w:rPr>
        <w:t>……</w:t>
      </w:r>
      <w:r w:rsidRPr="006D4BD6">
        <w:rPr>
          <w:rFonts w:asciiTheme="minorHAnsi" w:eastAsia="Arial" w:hAnsiTheme="minorHAnsi" w:cstheme="minorHAnsi"/>
          <w:spacing w:val="2"/>
        </w:rPr>
        <w:t>…</w:t>
      </w:r>
      <w:r w:rsidRPr="006D4BD6">
        <w:rPr>
          <w:rFonts w:asciiTheme="minorHAnsi" w:eastAsia="Arial" w:hAnsiTheme="minorHAnsi" w:cstheme="minorHAnsi"/>
        </w:rPr>
        <w:t>………</w:t>
      </w:r>
      <w:r w:rsidRPr="006D4BD6">
        <w:rPr>
          <w:rFonts w:asciiTheme="minorHAnsi" w:eastAsia="Arial" w:hAnsiTheme="minorHAnsi" w:cstheme="minorHAnsi"/>
          <w:spacing w:val="2"/>
        </w:rPr>
        <w:t>…</w:t>
      </w:r>
      <w:r w:rsidRPr="006D4BD6">
        <w:rPr>
          <w:rFonts w:asciiTheme="minorHAnsi" w:eastAsia="Arial" w:hAnsiTheme="minorHAnsi" w:cstheme="minorHAnsi"/>
        </w:rPr>
        <w:t>…...</w:t>
      </w:r>
      <w:r w:rsidRPr="006D4BD6">
        <w:rPr>
          <w:rFonts w:asciiTheme="minorHAnsi" w:eastAsia="Arial" w:hAnsiTheme="minorHAnsi" w:cstheme="minorHAnsi"/>
          <w:spacing w:val="-1"/>
        </w:rPr>
        <w:t>.</w:t>
      </w:r>
      <w:r w:rsidRPr="006D4BD6">
        <w:rPr>
          <w:rFonts w:asciiTheme="minorHAnsi" w:eastAsia="Arial" w:hAnsiTheme="minorHAnsi" w:cstheme="minorHAnsi"/>
          <w:spacing w:val="2"/>
        </w:rPr>
        <w:t>.</w:t>
      </w:r>
      <w:r w:rsidR="00A96415" w:rsidRPr="006D4BD6">
        <w:rPr>
          <w:rFonts w:asciiTheme="minorHAnsi" w:eastAsia="Arial" w:hAnsiTheme="minorHAnsi" w:cstheme="minorHAnsi"/>
          <w:spacing w:val="2"/>
        </w:rPr>
        <w:t>.....</w:t>
      </w:r>
    </w:p>
    <w:sectPr w:rsidR="00217441" w:rsidRPr="006D4BD6" w:rsidSect="00A96415">
      <w:footerReference w:type="default" r:id="rId7"/>
      <w:pgSz w:w="11920" w:h="16840"/>
      <w:pgMar w:top="1440" w:right="1440" w:bottom="851" w:left="1440" w:header="0" w:footer="6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9A692" w14:textId="77777777" w:rsidR="008C50F3" w:rsidRDefault="008C50F3">
      <w:r>
        <w:separator/>
      </w:r>
    </w:p>
  </w:endnote>
  <w:endnote w:type="continuationSeparator" w:id="0">
    <w:p w14:paraId="76DE08A1" w14:textId="77777777" w:rsidR="008C50F3" w:rsidRDefault="008C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D65B3" w14:textId="08692A68" w:rsidR="00FF4D43" w:rsidRDefault="00B9377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075CD3" wp14:editId="400E874B">
              <wp:simplePos x="0" y="0"/>
              <wp:positionH relativeFrom="page">
                <wp:posOffset>528320</wp:posOffset>
              </wp:positionH>
              <wp:positionV relativeFrom="page">
                <wp:posOffset>10107930</wp:posOffset>
              </wp:positionV>
              <wp:extent cx="2197735" cy="270510"/>
              <wp:effectExtent l="4445" t="190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73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2EAFE" w14:textId="77777777" w:rsidR="00FF4D43" w:rsidRDefault="00FF4D43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61075C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795.9pt;width:173.05pt;height:2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" filled="f" stroked="f">
              <v:textbox inset="0,0,0,0">
                <w:txbxContent>
                  <w:p w14:paraId="5842EAFE" w14:textId="77777777" w:rsidR="00FF4D43" w:rsidRDefault="00FF4D43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CF4F" w14:textId="77777777" w:rsidR="008C50F3" w:rsidRDefault="008C50F3">
      <w:r>
        <w:separator/>
      </w:r>
    </w:p>
  </w:footnote>
  <w:footnote w:type="continuationSeparator" w:id="0">
    <w:p w14:paraId="3936EF82" w14:textId="77777777" w:rsidR="008C50F3" w:rsidRDefault="008C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B44F2"/>
    <w:multiLevelType w:val="hybridMultilevel"/>
    <w:tmpl w:val="9B302C24"/>
    <w:lvl w:ilvl="0" w:tplc="8A3E028E">
      <w:numFmt w:val="bullet"/>
      <w:lvlText w:val="•"/>
      <w:lvlJc w:val="left"/>
      <w:pPr>
        <w:ind w:left="584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2417341A"/>
    <w:multiLevelType w:val="multilevel"/>
    <w:tmpl w:val="19A400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382EAA"/>
    <w:multiLevelType w:val="hybridMultilevel"/>
    <w:tmpl w:val="B44EA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A6403"/>
    <w:multiLevelType w:val="hybridMultilevel"/>
    <w:tmpl w:val="6CEC3CAE"/>
    <w:lvl w:ilvl="0" w:tplc="8A3E028E">
      <w:numFmt w:val="bullet"/>
      <w:lvlText w:val="•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2MrMAksYGhuaWpko6SsGpxcWZ+XkgBUa1ABvScS4sAAAA"/>
  </w:docVars>
  <w:rsids>
    <w:rsidRoot w:val="00217441"/>
    <w:rsid w:val="000B7AA1"/>
    <w:rsid w:val="00217441"/>
    <w:rsid w:val="0055737B"/>
    <w:rsid w:val="00581F97"/>
    <w:rsid w:val="00664167"/>
    <w:rsid w:val="006879AD"/>
    <w:rsid w:val="006B06F5"/>
    <w:rsid w:val="006D4BD6"/>
    <w:rsid w:val="00802C8C"/>
    <w:rsid w:val="0080722F"/>
    <w:rsid w:val="008C50F3"/>
    <w:rsid w:val="009E0BF4"/>
    <w:rsid w:val="00A96415"/>
    <w:rsid w:val="00B11CD0"/>
    <w:rsid w:val="00B93773"/>
    <w:rsid w:val="00BE0448"/>
    <w:rsid w:val="00C955CF"/>
    <w:rsid w:val="00E43D12"/>
    <w:rsid w:val="00F8636A"/>
    <w:rsid w:val="00FF4D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AEEA4"/>
  <w15:docId w15:val="{581D5B51-D1B5-4A0C-8FF1-6C1B70D4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E0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BF4"/>
  </w:style>
  <w:style w:type="paragraph" w:styleId="Footer">
    <w:name w:val="footer"/>
    <w:basedOn w:val="Normal"/>
    <w:link w:val="FooterChar"/>
    <w:uiPriority w:val="99"/>
    <w:unhideWhenUsed/>
    <w:rsid w:val="009E0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BF4"/>
  </w:style>
  <w:style w:type="paragraph" w:styleId="BalloonText">
    <w:name w:val="Balloon Text"/>
    <w:basedOn w:val="Normal"/>
    <w:link w:val="BalloonTextChar"/>
    <w:uiPriority w:val="99"/>
    <w:semiHidden/>
    <w:unhideWhenUsed/>
    <w:rsid w:val="009E0B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F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Lewis, Zoe E</cp:lastModifiedBy>
  <cp:revision>6</cp:revision>
  <dcterms:created xsi:type="dcterms:W3CDTF">2022-07-26T16:34:00Z</dcterms:created>
  <dcterms:modified xsi:type="dcterms:W3CDTF">2022-09-20T03:55:00Z</dcterms:modified>
</cp:coreProperties>
</file>